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FE0F29" w:rsidRDefault="006A423B" w:rsidP="0005159C">
      <w:pPr>
        <w:tabs>
          <w:tab w:val="center" w:pos="4680"/>
        </w:tabs>
        <w:jc w:val="center"/>
        <w:rPr>
          <w:rFonts w:ascii="Times New Roman" w:hAnsi="Times New Roman"/>
          <w:sz w:val="24"/>
        </w:rPr>
      </w:pPr>
      <w:r w:rsidRPr="00FE0F29">
        <w:rPr>
          <w:rFonts w:ascii="Times New Roman" w:hAnsi="Times New Roman"/>
          <w:b/>
          <w:bCs/>
          <w:sz w:val="24"/>
        </w:rPr>
        <w:t>THE COUNCIL OF THE CITY OF NEW YORK</w:t>
      </w:r>
    </w:p>
    <w:p w:rsidR="006A423B" w:rsidRPr="00FE0F29" w:rsidRDefault="006A423B" w:rsidP="0005159C">
      <w:pPr>
        <w:tabs>
          <w:tab w:val="center" w:pos="4680"/>
        </w:tabs>
        <w:jc w:val="center"/>
        <w:rPr>
          <w:rFonts w:ascii="Times New Roman" w:hAnsi="Times New Roman"/>
          <w:sz w:val="24"/>
        </w:rPr>
      </w:pPr>
      <w:r w:rsidRPr="00FE0F29">
        <w:rPr>
          <w:rFonts w:ascii="Times New Roman" w:hAnsi="Times New Roman"/>
          <w:b/>
          <w:bCs/>
          <w:sz w:val="24"/>
        </w:rPr>
        <w:t>RESOLUTION NO.</w:t>
      </w:r>
      <w:r w:rsidR="00711573" w:rsidRPr="00FE0F29">
        <w:rPr>
          <w:rFonts w:ascii="Times New Roman" w:hAnsi="Times New Roman"/>
          <w:b/>
          <w:bCs/>
          <w:sz w:val="24"/>
        </w:rPr>
        <w:t xml:space="preserve"> </w:t>
      </w:r>
      <w:r w:rsidR="00F22EFE">
        <w:rPr>
          <w:rFonts w:ascii="Times New Roman" w:hAnsi="Times New Roman"/>
          <w:b/>
          <w:bCs/>
          <w:sz w:val="24"/>
        </w:rPr>
        <w:t>1561</w:t>
      </w:r>
    </w:p>
    <w:p w:rsidR="006A423B" w:rsidRPr="00FE0F29" w:rsidRDefault="006A423B" w:rsidP="009F0593">
      <w:pPr>
        <w:jc w:val="both"/>
        <w:rPr>
          <w:rFonts w:ascii="Times New Roman" w:hAnsi="Times New Roman"/>
          <w:sz w:val="24"/>
        </w:rPr>
      </w:pPr>
    </w:p>
    <w:p w:rsidR="00F22EFE" w:rsidRPr="00F22EFE" w:rsidRDefault="00F22EFE" w:rsidP="00C92432">
      <w:pPr>
        <w:jc w:val="both"/>
        <w:rPr>
          <w:rFonts w:ascii="Times New Roman" w:hAnsi="Times New Roman"/>
          <w:b/>
          <w:bCs/>
          <w:vanish/>
          <w:sz w:val="24"/>
        </w:rPr>
      </w:pPr>
      <w:r w:rsidRPr="00F22EFE">
        <w:rPr>
          <w:rFonts w:ascii="Times New Roman" w:hAnsi="Times New Roman"/>
          <w:b/>
          <w:bCs/>
          <w:vanish/>
          <w:sz w:val="24"/>
        </w:rPr>
        <w:t>..Title</w:t>
      </w:r>
    </w:p>
    <w:p w:rsidR="00C92432" w:rsidRPr="00FE0F29" w:rsidRDefault="006A423B" w:rsidP="00C92432">
      <w:pPr>
        <w:jc w:val="both"/>
        <w:rPr>
          <w:rFonts w:ascii="Times New Roman" w:hAnsi="Times New Roman"/>
          <w:b/>
          <w:sz w:val="24"/>
        </w:rPr>
      </w:pPr>
      <w:r w:rsidRPr="00FE0F29">
        <w:rPr>
          <w:rFonts w:ascii="Times New Roman" w:hAnsi="Times New Roman"/>
          <w:b/>
          <w:bCs/>
          <w:sz w:val="24"/>
        </w:rPr>
        <w:t>Resolution</w:t>
      </w:r>
      <w:r w:rsidR="00C35AB2" w:rsidRPr="00FE0F29">
        <w:rPr>
          <w:rFonts w:ascii="Times New Roman" w:hAnsi="Times New Roman"/>
          <w:b/>
          <w:bCs/>
          <w:sz w:val="24"/>
        </w:rPr>
        <w:t xml:space="preserve"> </w:t>
      </w:r>
      <w:r w:rsidRPr="00FE0F29">
        <w:rPr>
          <w:rFonts w:ascii="Times New Roman" w:hAnsi="Times New Roman"/>
          <w:b/>
          <w:bCs/>
          <w:sz w:val="24"/>
        </w:rPr>
        <w:t>approving</w:t>
      </w:r>
      <w:r w:rsidR="006C0690" w:rsidRPr="00FE0F29">
        <w:rPr>
          <w:rFonts w:ascii="Times New Roman" w:hAnsi="Times New Roman"/>
          <w:b/>
          <w:bCs/>
          <w:sz w:val="24"/>
        </w:rPr>
        <w:t xml:space="preserve"> </w:t>
      </w:r>
      <w:r w:rsidR="00316375">
        <w:rPr>
          <w:rFonts w:ascii="Times New Roman" w:hAnsi="Times New Roman"/>
          <w:b/>
          <w:bCs/>
          <w:sz w:val="24"/>
        </w:rPr>
        <w:t xml:space="preserve">with modifications </w:t>
      </w:r>
      <w:r w:rsidR="00FB1859" w:rsidRPr="00FE0F29">
        <w:rPr>
          <w:rFonts w:ascii="Times New Roman" w:hAnsi="Times New Roman"/>
          <w:b/>
          <w:bCs/>
          <w:sz w:val="24"/>
        </w:rPr>
        <w:t xml:space="preserve">the </w:t>
      </w:r>
      <w:r w:rsidRPr="00FE0F29">
        <w:rPr>
          <w:rFonts w:ascii="Times New Roman" w:hAnsi="Times New Roman"/>
          <w:b/>
          <w:bCs/>
          <w:sz w:val="24"/>
        </w:rPr>
        <w:t>decision of the City Planning Commission on Application No. N</w:t>
      </w:r>
      <w:r w:rsidR="00281FEC" w:rsidRPr="00FE0F29">
        <w:rPr>
          <w:rFonts w:ascii="Times New Roman" w:hAnsi="Times New Roman"/>
          <w:b/>
          <w:bCs/>
          <w:sz w:val="24"/>
        </w:rPr>
        <w:t> </w:t>
      </w:r>
      <w:r w:rsidR="00F12447" w:rsidRPr="00FE0F29">
        <w:rPr>
          <w:rFonts w:ascii="Times New Roman" w:hAnsi="Times New Roman"/>
          <w:b/>
          <w:bCs/>
          <w:sz w:val="24"/>
        </w:rPr>
        <w:t>190518 ZRQ</w:t>
      </w:r>
      <w:r w:rsidR="009E2E63" w:rsidRPr="00FE0F29">
        <w:rPr>
          <w:rFonts w:ascii="Times New Roman" w:hAnsi="Times New Roman"/>
          <w:b/>
          <w:bCs/>
          <w:sz w:val="24"/>
        </w:rPr>
        <w:t>,</w:t>
      </w:r>
      <w:r w:rsidR="008C0AEB" w:rsidRPr="00FE0F29">
        <w:rPr>
          <w:rFonts w:ascii="Times New Roman" w:hAnsi="Times New Roman"/>
          <w:b/>
          <w:bCs/>
          <w:sz w:val="24"/>
        </w:rPr>
        <w:t xml:space="preserve"> </w:t>
      </w:r>
      <w:r w:rsidR="00525343" w:rsidRPr="00FE0F29">
        <w:rPr>
          <w:rFonts w:ascii="Times New Roman" w:hAnsi="Times New Roman"/>
          <w:b/>
          <w:bCs/>
          <w:sz w:val="24"/>
        </w:rPr>
        <w:t>for an amendment of the text of the</w:t>
      </w:r>
      <w:r w:rsidR="008F0BAC" w:rsidRPr="00FE0F29">
        <w:rPr>
          <w:rFonts w:ascii="Times New Roman" w:hAnsi="Times New Roman"/>
          <w:b/>
          <w:bCs/>
          <w:sz w:val="24"/>
        </w:rPr>
        <w:t xml:space="preserve"> </w:t>
      </w:r>
      <w:r w:rsidR="00630B44" w:rsidRPr="00FE0F29">
        <w:rPr>
          <w:rFonts w:ascii="Times New Roman" w:hAnsi="Times New Roman"/>
          <w:b/>
          <w:sz w:val="24"/>
        </w:rPr>
        <w:t>Zoning Resolution</w:t>
      </w:r>
      <w:r w:rsidR="008F0BAC" w:rsidRPr="00FE0F29">
        <w:rPr>
          <w:rFonts w:ascii="Times New Roman" w:hAnsi="Times New Roman"/>
          <w:b/>
          <w:sz w:val="24"/>
        </w:rPr>
        <w:t xml:space="preserve"> (</w:t>
      </w:r>
      <w:r w:rsidR="00505E8D" w:rsidRPr="00FE0F29">
        <w:rPr>
          <w:rFonts w:ascii="Times New Roman" w:hAnsi="Times New Roman"/>
          <w:b/>
          <w:sz w:val="24"/>
        </w:rPr>
        <w:t xml:space="preserve">Preconsidered </w:t>
      </w:r>
      <w:r w:rsidR="008F0BAC" w:rsidRPr="00FE0F29">
        <w:rPr>
          <w:rFonts w:ascii="Times New Roman" w:hAnsi="Times New Roman"/>
          <w:b/>
          <w:sz w:val="24"/>
        </w:rPr>
        <w:t xml:space="preserve">L.U. No. </w:t>
      </w:r>
      <w:r w:rsidR="00F12447" w:rsidRPr="00FE0F29">
        <w:rPr>
          <w:rFonts w:ascii="Times New Roman" w:hAnsi="Times New Roman"/>
          <w:b/>
          <w:sz w:val="24"/>
        </w:rPr>
        <w:t>721</w:t>
      </w:r>
      <w:r w:rsidR="008F0BAC" w:rsidRPr="00FE0F29">
        <w:rPr>
          <w:rFonts w:ascii="Times New Roman" w:hAnsi="Times New Roman"/>
          <w:b/>
          <w:sz w:val="24"/>
        </w:rPr>
        <w:t>).</w:t>
      </w:r>
    </w:p>
    <w:p w:rsidR="009E2E63" w:rsidRPr="00F22EFE" w:rsidRDefault="00F22EFE" w:rsidP="009E2E63">
      <w:pPr>
        <w:rPr>
          <w:rFonts w:ascii="Times New Roman" w:hAnsi="Times New Roman"/>
          <w:vanish/>
          <w:sz w:val="24"/>
        </w:rPr>
      </w:pPr>
      <w:bookmarkStart w:id="0" w:name="_GoBack"/>
      <w:bookmarkEnd w:id="0"/>
      <w:r w:rsidRPr="00F22EFE">
        <w:rPr>
          <w:rFonts w:ascii="Times New Roman" w:hAnsi="Times New Roman"/>
          <w:vanish/>
          <w:sz w:val="24"/>
        </w:rPr>
        <w:t>..Body</w:t>
      </w:r>
    </w:p>
    <w:p w:rsidR="00F22EFE" w:rsidRPr="00FE0F29" w:rsidRDefault="00F22EFE" w:rsidP="009E2E63">
      <w:pPr>
        <w:rPr>
          <w:rFonts w:ascii="Times New Roman" w:hAnsi="Times New Roman"/>
          <w:sz w:val="24"/>
        </w:rPr>
      </w:pPr>
    </w:p>
    <w:p w:rsidR="006A423B" w:rsidRPr="00FE0F29" w:rsidRDefault="006A423B" w:rsidP="0005159C">
      <w:pPr>
        <w:jc w:val="both"/>
        <w:rPr>
          <w:rFonts w:ascii="Times New Roman" w:hAnsi="Times New Roman"/>
          <w:sz w:val="24"/>
        </w:rPr>
      </w:pPr>
      <w:r w:rsidRPr="00FE0F29">
        <w:rPr>
          <w:rFonts w:ascii="Times New Roman" w:hAnsi="Times New Roman"/>
          <w:b/>
          <w:bCs/>
          <w:sz w:val="24"/>
        </w:rPr>
        <w:t xml:space="preserve">By Council Members </w:t>
      </w:r>
      <w:r w:rsidR="004D1A41" w:rsidRPr="00FE0F29">
        <w:rPr>
          <w:rFonts w:ascii="Times New Roman" w:hAnsi="Times New Roman"/>
          <w:b/>
          <w:bCs/>
          <w:sz w:val="24"/>
        </w:rPr>
        <w:t>Salamanca and Moya</w:t>
      </w:r>
    </w:p>
    <w:p w:rsidR="00336AF5" w:rsidRPr="00FE0F29" w:rsidRDefault="00336AF5" w:rsidP="00F0168B">
      <w:pPr>
        <w:tabs>
          <w:tab w:val="left" w:pos="720"/>
        </w:tabs>
        <w:jc w:val="both"/>
        <w:rPr>
          <w:rFonts w:ascii="Times New Roman" w:hAnsi="Times New Roman"/>
          <w:sz w:val="24"/>
        </w:rPr>
      </w:pPr>
    </w:p>
    <w:p w:rsidR="00505E8D" w:rsidRPr="00FE0F29" w:rsidRDefault="00725BB8" w:rsidP="00505E8D">
      <w:pPr>
        <w:jc w:val="both"/>
        <w:rPr>
          <w:rFonts w:ascii="Times New Roman" w:hAnsi="Times New Roman"/>
          <w:sz w:val="24"/>
        </w:rPr>
      </w:pPr>
      <w:r w:rsidRPr="00FE0F29">
        <w:rPr>
          <w:rFonts w:ascii="Times New Roman" w:hAnsi="Times New Roman"/>
          <w:sz w:val="24"/>
        </w:rPr>
        <w:tab/>
      </w:r>
      <w:r w:rsidR="0089419F" w:rsidRPr="00FE0F29">
        <w:rPr>
          <w:rFonts w:ascii="Times New Roman" w:hAnsi="Times New Roman"/>
          <w:sz w:val="24"/>
        </w:rPr>
        <w:t>WHEREAS</w:t>
      </w:r>
      <w:r w:rsidR="00F12447" w:rsidRPr="00FE0F29">
        <w:rPr>
          <w:rFonts w:ascii="Times New Roman" w:hAnsi="Times New Roman"/>
          <w:sz w:val="24"/>
        </w:rPr>
        <w:t xml:space="preserve">, Vlacich, </w:t>
      </w:r>
      <w:r w:rsidR="00505E8D" w:rsidRPr="00FE0F29">
        <w:rPr>
          <w:rFonts w:ascii="Times New Roman" w:hAnsi="Times New Roman"/>
          <w:bCs/>
          <w:sz w:val="24"/>
        </w:rPr>
        <w:t>LLC,</w:t>
      </w:r>
      <w:r w:rsidR="00505E8D" w:rsidRPr="00FE0F29">
        <w:rPr>
          <w:rFonts w:ascii="Times New Roman" w:hAnsi="Times New Roman"/>
          <w:sz w:val="24"/>
        </w:rPr>
        <w:t xml:space="preserve"> </w:t>
      </w:r>
      <w:r w:rsidR="00C1306A" w:rsidRPr="00FE0F29">
        <w:rPr>
          <w:rFonts w:ascii="Times New Roman" w:hAnsi="Times New Roman"/>
          <w:sz w:val="24"/>
        </w:rPr>
        <w:t xml:space="preserve">filed an application pursuant to Section </w:t>
      </w:r>
      <w:r w:rsidR="00F12447" w:rsidRPr="00FE0F29">
        <w:rPr>
          <w:rFonts w:ascii="Times New Roman" w:hAnsi="Times New Roman"/>
          <w:sz w:val="24"/>
        </w:rPr>
        <w:t xml:space="preserve">201 </w:t>
      </w:r>
      <w:r w:rsidR="00C1306A" w:rsidRPr="00FE0F29">
        <w:rPr>
          <w:rFonts w:ascii="Times New Roman" w:hAnsi="Times New Roman"/>
          <w:sz w:val="24"/>
        </w:rPr>
        <w:t>of the New York City Charter, for a</w:t>
      </w:r>
      <w:r w:rsidRPr="00FE0F29">
        <w:rPr>
          <w:rFonts w:ascii="Times New Roman" w:hAnsi="Times New Roman"/>
          <w:sz w:val="24"/>
        </w:rPr>
        <w:t>n amendment of the text of the Z</w:t>
      </w:r>
      <w:r w:rsidR="00C1306A" w:rsidRPr="00FE0F29">
        <w:rPr>
          <w:rFonts w:ascii="Times New Roman" w:hAnsi="Times New Roman"/>
          <w:sz w:val="24"/>
        </w:rPr>
        <w:t xml:space="preserve">oning </w:t>
      </w:r>
      <w:r w:rsidRPr="00FE0F29">
        <w:rPr>
          <w:rFonts w:ascii="Times New Roman" w:hAnsi="Times New Roman"/>
          <w:sz w:val="24"/>
        </w:rPr>
        <w:t>R</w:t>
      </w:r>
      <w:r w:rsidR="00C1306A" w:rsidRPr="00FE0F29">
        <w:rPr>
          <w:rFonts w:ascii="Times New Roman" w:hAnsi="Times New Roman"/>
          <w:sz w:val="24"/>
        </w:rPr>
        <w:t xml:space="preserve">esolution of the City of New York, </w:t>
      </w:r>
      <w:r w:rsidR="00F12447" w:rsidRPr="00FE0F29">
        <w:rPr>
          <w:rFonts w:ascii="Times New Roman" w:hAnsi="Times New Roman"/>
          <w:sz w:val="24"/>
        </w:rPr>
        <w:t xml:space="preserve">to amend Appendix F of the New York City Zoning Resolution establishing and mapping the area to be rezoned as a Mandatory Inclusionary Housing Area utilizing Options 1 and 2, </w:t>
      </w:r>
      <w:r w:rsidR="001309D3" w:rsidRPr="00FE0F29">
        <w:rPr>
          <w:rFonts w:ascii="Times New Roman" w:hAnsi="Times New Roman"/>
          <w:sz w:val="24"/>
        </w:rPr>
        <w:t xml:space="preserve">which in conjunction with the related action </w:t>
      </w:r>
      <w:r w:rsidR="001309D3" w:rsidRPr="00FE0F29">
        <w:rPr>
          <w:rFonts w:ascii="Times New Roman" w:hAnsi="Times New Roman"/>
          <w:color w:val="000000"/>
          <w:sz w:val="24"/>
        </w:rPr>
        <w:t xml:space="preserve">would facilitate </w:t>
      </w:r>
      <w:r w:rsidR="001309D3" w:rsidRPr="00FE0F29">
        <w:rPr>
          <w:rFonts w:ascii="Times New Roman" w:hAnsi="Times New Roman"/>
          <w:sz w:val="24"/>
        </w:rPr>
        <w:t>the construction of an eight-story mixed-use building on a property located at 42-01 28</w:t>
      </w:r>
      <w:r w:rsidR="001309D3" w:rsidRPr="00FE0F29">
        <w:rPr>
          <w:rFonts w:ascii="Times New Roman" w:hAnsi="Times New Roman"/>
          <w:sz w:val="24"/>
          <w:vertAlign w:val="superscript"/>
        </w:rPr>
        <w:t>th</w:t>
      </w:r>
      <w:r w:rsidR="001309D3" w:rsidRPr="00FE0F29">
        <w:rPr>
          <w:rFonts w:ascii="Times New Roman" w:hAnsi="Times New Roman"/>
          <w:sz w:val="24"/>
        </w:rPr>
        <w:t xml:space="preserve"> Avenue in Astoria, Queens, Community District 1 </w:t>
      </w:r>
      <w:r w:rsidR="00505E8D" w:rsidRPr="00FE0F29">
        <w:rPr>
          <w:rFonts w:ascii="Times New Roman" w:hAnsi="Times New Roman"/>
          <w:sz w:val="24"/>
        </w:rPr>
        <w:t xml:space="preserve">(Application No. N </w:t>
      </w:r>
      <w:r w:rsidR="001309D3" w:rsidRPr="00FE0F29">
        <w:rPr>
          <w:rFonts w:ascii="Times New Roman" w:hAnsi="Times New Roman"/>
          <w:sz w:val="24"/>
        </w:rPr>
        <w:t>190518 ZRQ</w:t>
      </w:r>
      <w:r w:rsidR="00505E8D" w:rsidRPr="00FE0F29">
        <w:rPr>
          <w:rFonts w:ascii="Times New Roman" w:hAnsi="Times New Roman"/>
          <w:sz w:val="24"/>
        </w:rPr>
        <w:t xml:space="preserve">) (the </w:t>
      </w:r>
      <w:r w:rsidR="00505E8D" w:rsidRPr="00FE0F29">
        <w:rPr>
          <w:rFonts w:ascii="Times New Roman" w:hAnsi="Times New Roman"/>
          <w:snapToGrid w:val="0"/>
          <w:sz w:val="24"/>
        </w:rPr>
        <w:t>“</w:t>
      </w:r>
      <w:r w:rsidR="00505E8D" w:rsidRPr="00FE0F29">
        <w:rPr>
          <w:rFonts w:ascii="Times New Roman" w:hAnsi="Times New Roman"/>
          <w:sz w:val="24"/>
        </w:rPr>
        <w:t>Application</w:t>
      </w:r>
      <w:r w:rsidR="00505E8D" w:rsidRPr="00FE0F29">
        <w:rPr>
          <w:rFonts w:ascii="Times New Roman" w:hAnsi="Times New Roman"/>
          <w:snapToGrid w:val="0"/>
          <w:sz w:val="24"/>
        </w:rPr>
        <w:t>”</w:t>
      </w:r>
      <w:r w:rsidR="00505E8D" w:rsidRPr="00FE0F29">
        <w:rPr>
          <w:rFonts w:ascii="Times New Roman" w:hAnsi="Times New Roman"/>
          <w:sz w:val="24"/>
        </w:rPr>
        <w:t>);</w:t>
      </w:r>
    </w:p>
    <w:p w:rsidR="00505E8D" w:rsidRPr="00FE0F29" w:rsidRDefault="00505E8D" w:rsidP="00F0168B">
      <w:pPr>
        <w:jc w:val="both"/>
        <w:rPr>
          <w:rFonts w:ascii="Times New Roman" w:hAnsi="Times New Roman"/>
          <w:color w:val="000000"/>
          <w:sz w:val="24"/>
        </w:rPr>
      </w:pPr>
    </w:p>
    <w:p w:rsidR="00A60BD1" w:rsidRPr="00FE0F29" w:rsidRDefault="00A60BD1" w:rsidP="00F0168B">
      <w:pPr>
        <w:ind w:firstLine="720"/>
        <w:jc w:val="both"/>
        <w:rPr>
          <w:rFonts w:ascii="Times New Roman" w:hAnsi="Times New Roman"/>
          <w:sz w:val="24"/>
        </w:rPr>
      </w:pPr>
      <w:r w:rsidRPr="00FE0F29">
        <w:rPr>
          <w:rFonts w:ascii="Times New Roman" w:hAnsi="Times New Roman"/>
          <w:sz w:val="24"/>
        </w:rPr>
        <w:t xml:space="preserve">WHEREAS, the City Planning Commission filed with the Council on </w:t>
      </w:r>
      <w:r w:rsidR="001309D3" w:rsidRPr="00FE0F29">
        <w:rPr>
          <w:rFonts w:ascii="Times New Roman" w:hAnsi="Times New Roman"/>
          <w:sz w:val="24"/>
        </w:rPr>
        <w:t>January 22</w:t>
      </w:r>
      <w:r w:rsidRPr="00FE0F29">
        <w:rPr>
          <w:rFonts w:ascii="Times New Roman" w:hAnsi="Times New Roman"/>
          <w:sz w:val="24"/>
        </w:rPr>
        <w:t>, 20</w:t>
      </w:r>
      <w:r w:rsidR="00DE1E7E" w:rsidRPr="00FE0F29">
        <w:rPr>
          <w:rFonts w:ascii="Times New Roman" w:hAnsi="Times New Roman"/>
          <w:sz w:val="24"/>
        </w:rPr>
        <w:t>2</w:t>
      </w:r>
      <w:r w:rsidR="001309D3" w:rsidRPr="00FE0F29">
        <w:rPr>
          <w:rFonts w:ascii="Times New Roman" w:hAnsi="Times New Roman"/>
          <w:sz w:val="24"/>
        </w:rPr>
        <w:t>1</w:t>
      </w:r>
      <w:r w:rsidRPr="00FE0F29">
        <w:rPr>
          <w:rFonts w:ascii="Times New Roman" w:hAnsi="Times New Roman"/>
          <w:sz w:val="24"/>
        </w:rPr>
        <w:t xml:space="preserve">, its decision dated </w:t>
      </w:r>
      <w:r w:rsidR="001309D3" w:rsidRPr="00FE0F29">
        <w:rPr>
          <w:rFonts w:ascii="Times New Roman" w:hAnsi="Times New Roman"/>
          <w:sz w:val="24"/>
        </w:rPr>
        <w:t>January 20</w:t>
      </w:r>
      <w:r w:rsidRPr="00FE0F29">
        <w:rPr>
          <w:rFonts w:ascii="Times New Roman" w:hAnsi="Times New Roman"/>
          <w:sz w:val="24"/>
        </w:rPr>
        <w:t>, 20</w:t>
      </w:r>
      <w:r w:rsidR="00DE1E7E" w:rsidRPr="00FE0F29">
        <w:rPr>
          <w:rFonts w:ascii="Times New Roman" w:hAnsi="Times New Roman"/>
          <w:sz w:val="24"/>
        </w:rPr>
        <w:t>2</w:t>
      </w:r>
      <w:r w:rsidR="001309D3" w:rsidRPr="00FE0F29">
        <w:rPr>
          <w:rFonts w:ascii="Times New Roman" w:hAnsi="Times New Roman"/>
          <w:sz w:val="24"/>
        </w:rPr>
        <w:t>1</w:t>
      </w:r>
      <w:r w:rsidRPr="00FE0F29">
        <w:rPr>
          <w:rFonts w:ascii="Times New Roman" w:hAnsi="Times New Roman"/>
          <w:sz w:val="24"/>
        </w:rPr>
        <w:t xml:space="preserve"> (the </w:t>
      </w:r>
      <w:r w:rsidR="004533C4" w:rsidRPr="00FE0F29">
        <w:rPr>
          <w:rFonts w:ascii="Times New Roman" w:hAnsi="Times New Roman"/>
          <w:snapToGrid w:val="0"/>
          <w:sz w:val="24"/>
        </w:rPr>
        <w:t>“</w:t>
      </w:r>
      <w:r w:rsidRPr="00FE0F29">
        <w:rPr>
          <w:rFonts w:ascii="Times New Roman" w:hAnsi="Times New Roman"/>
          <w:sz w:val="24"/>
        </w:rPr>
        <w:t>Decision</w:t>
      </w:r>
      <w:r w:rsidR="004533C4" w:rsidRPr="00FE0F29">
        <w:rPr>
          <w:rFonts w:ascii="Times New Roman" w:hAnsi="Times New Roman"/>
          <w:snapToGrid w:val="0"/>
          <w:sz w:val="24"/>
        </w:rPr>
        <w:t>”</w:t>
      </w:r>
      <w:r w:rsidRPr="00FE0F29">
        <w:rPr>
          <w:rFonts w:ascii="Times New Roman" w:hAnsi="Times New Roman"/>
          <w:sz w:val="24"/>
        </w:rPr>
        <w:t xml:space="preserve">), on the </w:t>
      </w:r>
      <w:r w:rsidR="004533C4" w:rsidRPr="00FE0F29">
        <w:rPr>
          <w:rFonts w:ascii="Times New Roman" w:hAnsi="Times New Roman"/>
          <w:sz w:val="24"/>
        </w:rPr>
        <w:t>A</w:t>
      </w:r>
      <w:r w:rsidRPr="00FE0F29">
        <w:rPr>
          <w:rFonts w:ascii="Times New Roman" w:hAnsi="Times New Roman"/>
          <w:sz w:val="24"/>
        </w:rPr>
        <w:t>pplication</w:t>
      </w:r>
      <w:r w:rsidR="004533C4" w:rsidRPr="00FE0F29">
        <w:rPr>
          <w:rFonts w:ascii="Times New Roman" w:hAnsi="Times New Roman"/>
          <w:sz w:val="24"/>
        </w:rPr>
        <w:t>;</w:t>
      </w:r>
    </w:p>
    <w:p w:rsidR="00C1306A" w:rsidRPr="00FE0F29" w:rsidRDefault="00C1306A" w:rsidP="001309D3">
      <w:pPr>
        <w:jc w:val="both"/>
        <w:rPr>
          <w:rFonts w:ascii="Times New Roman" w:hAnsi="Times New Roman"/>
          <w:sz w:val="24"/>
        </w:rPr>
      </w:pPr>
    </w:p>
    <w:p w:rsidR="001309D3" w:rsidRPr="00FE0F29" w:rsidRDefault="005B7D7B" w:rsidP="001309D3">
      <w:pPr>
        <w:pStyle w:val="NormalWeb"/>
        <w:tabs>
          <w:tab w:val="left" w:pos="720"/>
        </w:tabs>
        <w:spacing w:before="0" w:beforeAutospacing="0" w:after="0" w:afterAutospacing="0"/>
        <w:jc w:val="both"/>
      </w:pPr>
      <w:r w:rsidRPr="00FE0F29">
        <w:rPr>
          <w:b/>
        </w:rPr>
        <w:tab/>
      </w:r>
      <w:r w:rsidR="00A60BD1" w:rsidRPr="00FE0F29">
        <w:t>WHEREAS, the Application is related to application</w:t>
      </w:r>
      <w:r w:rsidR="001309D3" w:rsidRPr="00FE0F29">
        <w:t xml:space="preserve"> </w:t>
      </w:r>
      <w:r w:rsidR="001309D3" w:rsidRPr="00FE0F29">
        <w:rPr>
          <w:bCs/>
        </w:rPr>
        <w:t>C 190517 ZMQ (Pre. L.U. No. 720), a z</w:t>
      </w:r>
      <w:r w:rsidR="001309D3" w:rsidRPr="00FE0F29">
        <w:t>oning map amendment from R5 and R5/C1-2 to R6A and R6A/C1-2;</w:t>
      </w:r>
    </w:p>
    <w:p w:rsidR="00232218" w:rsidRPr="00FE0F29" w:rsidRDefault="00232218" w:rsidP="00F0168B">
      <w:pPr>
        <w:tabs>
          <w:tab w:val="left" w:pos="720"/>
        </w:tabs>
        <w:jc w:val="both"/>
        <w:rPr>
          <w:rFonts w:ascii="Times New Roman" w:hAnsi="Times New Roman"/>
          <w:sz w:val="24"/>
        </w:rPr>
      </w:pPr>
    </w:p>
    <w:p w:rsidR="006A423B" w:rsidRPr="00FE0F29" w:rsidRDefault="006A423B" w:rsidP="004533C4">
      <w:pPr>
        <w:ind w:firstLine="720"/>
        <w:jc w:val="both"/>
        <w:rPr>
          <w:rFonts w:ascii="Times New Roman" w:hAnsi="Times New Roman"/>
          <w:sz w:val="24"/>
        </w:rPr>
      </w:pPr>
      <w:r w:rsidRPr="00FE0F29">
        <w:rPr>
          <w:rFonts w:ascii="Times New Roman" w:hAnsi="Times New Roman"/>
          <w:sz w:val="24"/>
        </w:rPr>
        <w:t>WHEREAS, the Decision is subject to review and action by the Council pursuant to Section 197</w:t>
      </w:r>
      <w:r w:rsidRPr="00FE0F29">
        <w:rPr>
          <w:rFonts w:ascii="Times New Roman" w:hAnsi="Times New Roman"/>
          <w:sz w:val="24"/>
        </w:rPr>
        <w:noBreakHyphen/>
        <w:t>d of the City Charter;</w:t>
      </w:r>
    </w:p>
    <w:p w:rsidR="00367E0B" w:rsidRPr="00FE0F29" w:rsidRDefault="00367E0B" w:rsidP="00367E0B">
      <w:pPr>
        <w:widowControl/>
        <w:jc w:val="both"/>
        <w:rPr>
          <w:rFonts w:ascii="Times New Roman" w:hAnsi="Times New Roman"/>
          <w:sz w:val="24"/>
        </w:rPr>
      </w:pPr>
    </w:p>
    <w:p w:rsidR="004B49F3" w:rsidRPr="00FE0F29" w:rsidRDefault="004B49F3" w:rsidP="004533C4">
      <w:pPr>
        <w:ind w:firstLine="720"/>
        <w:jc w:val="both"/>
        <w:rPr>
          <w:rFonts w:ascii="Times New Roman" w:hAnsi="Times New Roman"/>
          <w:sz w:val="24"/>
        </w:rPr>
      </w:pPr>
      <w:r w:rsidRPr="00FE0F29">
        <w:rPr>
          <w:rFonts w:ascii="Times New Roman" w:hAnsi="Times New Roman"/>
          <w:sz w:val="24"/>
        </w:rPr>
        <w:t xml:space="preserve">WHEREAS, upon due notice, the Council held a public hearing on the Decision and Application on </w:t>
      </w:r>
      <w:r w:rsidR="001309D3" w:rsidRPr="00FE0F29">
        <w:rPr>
          <w:rFonts w:ascii="Times New Roman" w:hAnsi="Times New Roman"/>
          <w:sz w:val="24"/>
        </w:rPr>
        <w:t>January 26</w:t>
      </w:r>
      <w:r w:rsidR="006750BA" w:rsidRPr="00FE0F29">
        <w:rPr>
          <w:rFonts w:ascii="Times New Roman" w:hAnsi="Times New Roman"/>
          <w:sz w:val="24"/>
        </w:rPr>
        <w:t>, 20</w:t>
      </w:r>
      <w:r w:rsidR="005B1C73" w:rsidRPr="00FE0F29">
        <w:rPr>
          <w:rFonts w:ascii="Times New Roman" w:hAnsi="Times New Roman"/>
          <w:sz w:val="24"/>
        </w:rPr>
        <w:t>2</w:t>
      </w:r>
      <w:r w:rsidR="001309D3" w:rsidRPr="00FE0F29">
        <w:rPr>
          <w:rFonts w:ascii="Times New Roman" w:hAnsi="Times New Roman"/>
          <w:sz w:val="24"/>
        </w:rPr>
        <w:t>1</w:t>
      </w:r>
      <w:r w:rsidRPr="00FE0F29">
        <w:rPr>
          <w:rFonts w:ascii="Times New Roman" w:hAnsi="Times New Roman"/>
          <w:sz w:val="24"/>
        </w:rPr>
        <w:t>;</w:t>
      </w:r>
    </w:p>
    <w:p w:rsidR="004B49F3" w:rsidRPr="00FE0F29" w:rsidRDefault="004B49F3" w:rsidP="0005159C">
      <w:pPr>
        <w:tabs>
          <w:tab w:val="left" w:pos="-1440"/>
        </w:tabs>
        <w:jc w:val="both"/>
        <w:rPr>
          <w:rFonts w:ascii="Times New Roman" w:hAnsi="Times New Roman"/>
          <w:sz w:val="24"/>
        </w:rPr>
      </w:pPr>
    </w:p>
    <w:p w:rsidR="006A423B" w:rsidRPr="00FE0F29" w:rsidRDefault="006A423B" w:rsidP="004533C4">
      <w:pPr>
        <w:ind w:firstLine="720"/>
        <w:jc w:val="both"/>
        <w:rPr>
          <w:rFonts w:ascii="Times New Roman" w:hAnsi="Times New Roman"/>
          <w:sz w:val="24"/>
        </w:rPr>
      </w:pPr>
      <w:r w:rsidRPr="00FE0F29">
        <w:rPr>
          <w:rFonts w:ascii="Times New Roman" w:hAnsi="Times New Roman"/>
          <w:sz w:val="24"/>
        </w:rPr>
        <w:t>WHEREAS, the Council has considered the land use implications and other policy issues relating to the Decision and Application; and</w:t>
      </w:r>
    </w:p>
    <w:p w:rsidR="002F6BAD" w:rsidRPr="00FE0F29" w:rsidRDefault="002F6BAD" w:rsidP="002F6BAD">
      <w:pPr>
        <w:jc w:val="both"/>
        <w:rPr>
          <w:rFonts w:ascii="Times New Roman" w:hAnsi="Times New Roman"/>
          <w:sz w:val="24"/>
        </w:rPr>
      </w:pPr>
    </w:p>
    <w:p w:rsidR="001309D3" w:rsidRPr="00FE0F29" w:rsidRDefault="00E55235" w:rsidP="001309D3">
      <w:pPr>
        <w:tabs>
          <w:tab w:val="left" w:pos="720"/>
        </w:tabs>
        <w:jc w:val="both"/>
        <w:rPr>
          <w:rFonts w:ascii="Times New Roman" w:hAnsi="Times New Roman"/>
          <w:snapToGrid w:val="0"/>
          <w:sz w:val="24"/>
        </w:rPr>
      </w:pPr>
      <w:r w:rsidRPr="00FE0F29">
        <w:rPr>
          <w:rFonts w:ascii="Times New Roman" w:hAnsi="Times New Roman"/>
          <w:snapToGrid w:val="0"/>
          <w:sz w:val="24"/>
        </w:rPr>
        <w:tab/>
      </w:r>
      <w:r w:rsidR="001309D3" w:rsidRPr="00FE0F29">
        <w:rPr>
          <w:rFonts w:ascii="Times New Roman" w:hAnsi="Times New Roman"/>
          <w:snapToGrid w:val="0"/>
          <w:sz w:val="24"/>
        </w:rPr>
        <w:t>WHEREAS, the Council has considered the relevant environmental issues, including the negative declaration issued August 14th, 2020 (CEQR No. 20DCP043Q) which include an (E) designation related to hazardous materials, air quality, and noise would be established in connection with the proposed action (E-578) (the “Negative Declaration”).</w:t>
      </w:r>
    </w:p>
    <w:p w:rsidR="001309D3" w:rsidRPr="001309D3" w:rsidRDefault="001309D3" w:rsidP="001309D3">
      <w:pPr>
        <w:tabs>
          <w:tab w:val="left" w:pos="720"/>
        </w:tabs>
        <w:autoSpaceDE/>
        <w:autoSpaceDN/>
        <w:adjustRightInd/>
        <w:jc w:val="both"/>
        <w:rPr>
          <w:rFonts w:ascii="Times New Roman" w:hAnsi="Times New Roman"/>
          <w:snapToGrid w:val="0"/>
          <w:sz w:val="24"/>
        </w:rPr>
      </w:pPr>
    </w:p>
    <w:p w:rsidR="001309D3" w:rsidRPr="001309D3" w:rsidRDefault="001309D3" w:rsidP="001309D3">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1309D3">
        <w:rPr>
          <w:rFonts w:ascii="Times New Roman" w:hAnsi="Times New Roman"/>
          <w:snapToGrid w:val="0"/>
          <w:sz w:val="24"/>
        </w:rPr>
        <w:t xml:space="preserve">RESOLVED: </w:t>
      </w:r>
    </w:p>
    <w:p w:rsidR="001309D3" w:rsidRPr="001309D3" w:rsidRDefault="001309D3" w:rsidP="001309D3">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1309D3" w:rsidRPr="001309D3" w:rsidRDefault="001309D3" w:rsidP="001309D3">
      <w:pPr>
        <w:tabs>
          <w:tab w:val="left" w:pos="720"/>
        </w:tabs>
        <w:autoSpaceDE/>
        <w:autoSpaceDN/>
        <w:adjustRightInd/>
        <w:jc w:val="both"/>
        <w:rPr>
          <w:rFonts w:ascii="Times New Roman" w:hAnsi="Times New Roman"/>
          <w:sz w:val="24"/>
        </w:rPr>
      </w:pPr>
      <w:r w:rsidRPr="001309D3">
        <w:rPr>
          <w:rFonts w:ascii="Times New Roman" w:hAnsi="Times New Roman"/>
          <w:sz w:val="24"/>
        </w:rPr>
        <w:tab/>
        <w:t>The Council finds that the action described herein will have no significant impact on the environment as set forth in the (E) Designation (E-578) and Negative Declaration.</w:t>
      </w:r>
    </w:p>
    <w:p w:rsidR="000B0B08" w:rsidRPr="00FE0F29" w:rsidRDefault="000B0B08" w:rsidP="001309D3">
      <w:pPr>
        <w:tabs>
          <w:tab w:val="left" w:pos="720"/>
        </w:tabs>
        <w:jc w:val="both"/>
        <w:rPr>
          <w:rFonts w:ascii="Times New Roman" w:hAnsi="Times New Roman"/>
          <w:snapToGrid w:val="0"/>
          <w:sz w:val="24"/>
        </w:rPr>
      </w:pPr>
    </w:p>
    <w:p w:rsidR="00152E51" w:rsidRPr="00FE0F29" w:rsidRDefault="00152E51" w:rsidP="00152E51">
      <w:pPr>
        <w:ind w:firstLine="720"/>
        <w:jc w:val="both"/>
        <w:rPr>
          <w:rFonts w:ascii="Times New Roman" w:hAnsi="Times New Roman"/>
          <w:sz w:val="24"/>
        </w:rPr>
      </w:pPr>
      <w:r w:rsidRPr="00FE0F29">
        <w:rPr>
          <w:rFonts w:ascii="Times New Roman" w:hAnsi="Times New Roman"/>
          <w:sz w:val="24"/>
        </w:rPr>
        <w:t>Pursuant to Sections 197-d and 20</w:t>
      </w:r>
      <w:r w:rsidR="003863E0" w:rsidRPr="00FE0F29">
        <w:rPr>
          <w:rFonts w:ascii="Times New Roman" w:hAnsi="Times New Roman"/>
          <w:sz w:val="24"/>
        </w:rPr>
        <w:t>0</w:t>
      </w:r>
      <w:r w:rsidRPr="00FE0F29">
        <w:rPr>
          <w:rFonts w:ascii="Times New Roman" w:hAnsi="Times New Roman"/>
          <w:sz w:val="24"/>
        </w:rPr>
        <w:t xml:space="preserve"> of the City Charter and on the basis of the Decision and Application, and based on the environmental determination and consideration described in the report, N </w:t>
      </w:r>
      <w:r w:rsidR="001309D3" w:rsidRPr="00FE0F29">
        <w:rPr>
          <w:rFonts w:ascii="Times New Roman" w:hAnsi="Times New Roman"/>
          <w:sz w:val="24"/>
        </w:rPr>
        <w:t>190518 ZRQ</w:t>
      </w:r>
      <w:r w:rsidRPr="00FE0F29">
        <w:rPr>
          <w:rFonts w:ascii="Times New Roman" w:hAnsi="Times New Roman"/>
          <w:sz w:val="24"/>
        </w:rPr>
        <w:t xml:space="preserve">, incorporated by reference herein, and the record before the Council, the </w:t>
      </w:r>
      <w:r w:rsidRPr="00FE0F29">
        <w:rPr>
          <w:rFonts w:ascii="Times New Roman" w:hAnsi="Times New Roman"/>
          <w:sz w:val="24"/>
        </w:rPr>
        <w:lastRenderedPageBreak/>
        <w:t>Council approves the Decision of the City Planning Commission</w:t>
      </w:r>
      <w:r w:rsidR="00316375">
        <w:rPr>
          <w:rFonts w:ascii="Times New Roman" w:hAnsi="Times New Roman"/>
          <w:sz w:val="24"/>
        </w:rPr>
        <w:t xml:space="preserve"> with the following modifications:</w:t>
      </w:r>
    </w:p>
    <w:p w:rsidR="009C43F4" w:rsidRPr="00FE0F29" w:rsidRDefault="009C43F4" w:rsidP="00152E51">
      <w:pPr>
        <w:tabs>
          <w:tab w:val="left" w:pos="720"/>
        </w:tabs>
        <w:jc w:val="both"/>
        <w:rPr>
          <w:rFonts w:ascii="Times New Roman" w:hAnsi="Times New Roman"/>
          <w:sz w:val="24"/>
        </w:rPr>
      </w:pPr>
    </w:p>
    <w:p w:rsidR="001309D3" w:rsidRPr="001309D3" w:rsidRDefault="001309D3" w:rsidP="001309D3">
      <w:pPr>
        <w:widowControl/>
        <w:shd w:val="clear" w:color="auto" w:fill="FFFFFF"/>
        <w:autoSpaceDE/>
        <w:autoSpaceDN/>
        <w:adjustRightInd/>
        <w:rPr>
          <w:rFonts w:ascii="Arial" w:hAnsi="Arial" w:cs="Arial"/>
          <w:color w:val="222222"/>
          <w:sz w:val="24"/>
        </w:rPr>
      </w:pPr>
      <w:r w:rsidRPr="001309D3">
        <w:rPr>
          <w:rFonts w:ascii="Times New Roman" w:hAnsi="Times New Roman"/>
          <w:color w:val="222222"/>
          <w:sz w:val="24"/>
        </w:rPr>
        <w:t xml:space="preserve">Matter </w:t>
      </w:r>
      <w:r w:rsidRPr="001309D3">
        <w:rPr>
          <w:rFonts w:ascii="Times New Roman" w:hAnsi="Times New Roman"/>
          <w:color w:val="222222"/>
          <w:sz w:val="24"/>
          <w:u w:val="single"/>
        </w:rPr>
        <w:t>underlined</w:t>
      </w:r>
      <w:r w:rsidRPr="001309D3">
        <w:rPr>
          <w:rFonts w:ascii="Times New Roman" w:hAnsi="Times New Roman"/>
          <w:color w:val="222222"/>
          <w:sz w:val="24"/>
        </w:rPr>
        <w:t> is new, to be added;</w:t>
      </w:r>
    </w:p>
    <w:p w:rsidR="001309D3" w:rsidRPr="001309D3" w:rsidRDefault="001309D3" w:rsidP="001309D3">
      <w:pPr>
        <w:widowControl/>
        <w:shd w:val="clear" w:color="auto" w:fill="FFFFFF"/>
        <w:autoSpaceDE/>
        <w:autoSpaceDN/>
        <w:adjustRightInd/>
        <w:rPr>
          <w:rFonts w:ascii="Arial" w:hAnsi="Arial" w:cs="Arial"/>
          <w:color w:val="222222"/>
          <w:sz w:val="24"/>
        </w:rPr>
      </w:pPr>
      <w:r w:rsidRPr="001309D3">
        <w:rPr>
          <w:rFonts w:ascii="Times New Roman" w:hAnsi="Times New Roman"/>
          <w:color w:val="222222"/>
          <w:sz w:val="24"/>
        </w:rPr>
        <w:t xml:space="preserve">Matter </w:t>
      </w:r>
      <w:r w:rsidRPr="001309D3">
        <w:rPr>
          <w:rFonts w:ascii="Times New Roman" w:hAnsi="Times New Roman"/>
          <w:strike/>
          <w:color w:val="222222"/>
          <w:sz w:val="24"/>
        </w:rPr>
        <w:t>struck out</w:t>
      </w:r>
      <w:r w:rsidRPr="001309D3">
        <w:rPr>
          <w:rFonts w:ascii="Times New Roman" w:hAnsi="Times New Roman"/>
          <w:color w:val="222222"/>
          <w:sz w:val="24"/>
        </w:rPr>
        <w:t> is to be deleted;</w:t>
      </w:r>
    </w:p>
    <w:p w:rsidR="00DA78F5" w:rsidRDefault="001309D3" w:rsidP="001309D3">
      <w:pPr>
        <w:widowControl/>
        <w:shd w:val="clear" w:color="auto" w:fill="FFFFFF"/>
        <w:autoSpaceDE/>
        <w:autoSpaceDN/>
        <w:adjustRightInd/>
        <w:rPr>
          <w:rFonts w:ascii="Times New Roman" w:hAnsi="Times New Roman"/>
          <w:color w:val="222222"/>
          <w:sz w:val="24"/>
        </w:rPr>
      </w:pPr>
      <w:r w:rsidRPr="001309D3">
        <w:rPr>
          <w:rFonts w:ascii="Times New Roman" w:hAnsi="Times New Roman"/>
          <w:color w:val="222222"/>
          <w:sz w:val="24"/>
        </w:rPr>
        <w:t>Matter within # # is defined in Section 12-10;</w:t>
      </w:r>
    </w:p>
    <w:p w:rsidR="00DA78F5" w:rsidRDefault="00DA78F5" w:rsidP="00DA78F5">
      <w:pPr>
        <w:shd w:val="clear" w:color="auto" w:fill="FFFFFF"/>
        <w:rPr>
          <w:rFonts w:ascii="Times New Roman" w:hAnsi="Times New Roman"/>
          <w:color w:val="222222"/>
          <w:sz w:val="24"/>
        </w:rPr>
      </w:pPr>
      <w:r w:rsidRPr="007A267F">
        <w:rPr>
          <w:rFonts w:ascii="Times New Roman" w:hAnsi="Times New Roman"/>
          <w:color w:val="222222"/>
          <w:sz w:val="24"/>
        </w:rPr>
        <w:t xml:space="preserve">Matter </w:t>
      </w:r>
      <w:r w:rsidRPr="00744ACB">
        <w:rPr>
          <w:rFonts w:ascii="Times New Roman" w:hAnsi="Times New Roman"/>
          <w:dstrike/>
          <w:color w:val="222222"/>
          <w:sz w:val="24"/>
        </w:rPr>
        <w:t>double struck out</w:t>
      </w:r>
      <w:r w:rsidRPr="007A267F">
        <w:rPr>
          <w:rFonts w:ascii="Times New Roman" w:hAnsi="Times New Roman"/>
          <w:color w:val="222222"/>
          <w:sz w:val="24"/>
        </w:rPr>
        <w:t xml:space="preserve"> is old, deleted by the City Council</w:t>
      </w:r>
    </w:p>
    <w:p w:rsidR="00DA78F5" w:rsidRPr="00537AE1" w:rsidRDefault="00DA78F5" w:rsidP="00537AE1">
      <w:pPr>
        <w:shd w:val="clear" w:color="auto" w:fill="FFFFFF"/>
        <w:rPr>
          <w:rFonts w:ascii="Arial" w:hAnsi="Arial" w:cs="Arial"/>
          <w:color w:val="222222"/>
          <w:sz w:val="24"/>
        </w:rPr>
      </w:pPr>
      <w:r>
        <w:rPr>
          <w:rFonts w:ascii="Times New Roman" w:hAnsi="Times New Roman"/>
          <w:color w:val="222222"/>
          <w:sz w:val="24"/>
        </w:rPr>
        <w:t xml:space="preserve">Matter </w:t>
      </w:r>
      <w:r w:rsidRPr="00744ACB">
        <w:rPr>
          <w:rFonts w:ascii="Times New Roman" w:hAnsi="Times New Roman"/>
          <w:color w:val="222222"/>
          <w:sz w:val="24"/>
          <w:u w:val="double"/>
        </w:rPr>
        <w:t>double underlined</w:t>
      </w:r>
      <w:r>
        <w:rPr>
          <w:rFonts w:ascii="Times New Roman" w:hAnsi="Times New Roman"/>
          <w:color w:val="222222"/>
          <w:sz w:val="24"/>
        </w:rPr>
        <w:t xml:space="preserve"> is new, added by the City Council</w:t>
      </w:r>
    </w:p>
    <w:p w:rsidR="001309D3" w:rsidRPr="001309D3" w:rsidRDefault="001309D3" w:rsidP="001309D3">
      <w:pPr>
        <w:widowControl/>
        <w:shd w:val="clear" w:color="auto" w:fill="FFFFFF"/>
        <w:autoSpaceDE/>
        <w:autoSpaceDN/>
        <w:adjustRightInd/>
        <w:rPr>
          <w:rFonts w:ascii="Times New Roman" w:hAnsi="Times New Roman"/>
          <w:color w:val="222222"/>
          <w:sz w:val="24"/>
        </w:rPr>
      </w:pPr>
      <w:r w:rsidRPr="001309D3">
        <w:rPr>
          <w:rFonts w:ascii="Times New Roman" w:hAnsi="Times New Roman"/>
          <w:color w:val="222222"/>
          <w:sz w:val="24"/>
        </w:rPr>
        <w:t>*  *  * indicates where unchanged text appears in the Zoning Resolution</w:t>
      </w:r>
    </w:p>
    <w:p w:rsidR="001309D3" w:rsidRPr="001309D3" w:rsidRDefault="001309D3" w:rsidP="001309D3">
      <w:pPr>
        <w:widowControl/>
        <w:autoSpaceDE/>
        <w:autoSpaceDN/>
        <w:adjustRightInd/>
        <w:jc w:val="center"/>
        <w:rPr>
          <w:rFonts w:ascii="Times New Roman" w:eastAsia="MS Mincho" w:hAnsi="Times New Roman"/>
          <w:sz w:val="24"/>
        </w:rPr>
      </w:pPr>
    </w:p>
    <w:p w:rsidR="001309D3" w:rsidRPr="001309D3" w:rsidRDefault="001309D3" w:rsidP="001309D3">
      <w:pPr>
        <w:widowControl/>
        <w:autoSpaceDE/>
        <w:autoSpaceDN/>
        <w:adjustRightInd/>
        <w:jc w:val="center"/>
        <w:rPr>
          <w:rFonts w:ascii="Times New Roman" w:eastAsia="MS Mincho" w:hAnsi="Times New Roman"/>
          <w:sz w:val="24"/>
        </w:rPr>
      </w:pPr>
      <w:r w:rsidRPr="001309D3">
        <w:rPr>
          <w:rFonts w:ascii="Times New Roman" w:eastAsia="MS Mincho" w:hAnsi="Times New Roman"/>
          <w:sz w:val="24"/>
        </w:rPr>
        <w:t>*  *  *</w:t>
      </w:r>
    </w:p>
    <w:p w:rsidR="001309D3" w:rsidRPr="001309D3" w:rsidRDefault="001309D3" w:rsidP="001309D3">
      <w:pPr>
        <w:widowControl/>
        <w:autoSpaceDE/>
        <w:autoSpaceDN/>
        <w:adjustRightInd/>
        <w:jc w:val="center"/>
        <w:rPr>
          <w:rFonts w:ascii="Times New Roman" w:eastAsia="MS Mincho" w:hAnsi="Times New Roman"/>
          <w:sz w:val="24"/>
        </w:rPr>
      </w:pPr>
    </w:p>
    <w:p w:rsidR="001309D3" w:rsidRPr="001309D3" w:rsidRDefault="001309D3" w:rsidP="001309D3">
      <w:pPr>
        <w:widowControl/>
        <w:autoSpaceDE/>
        <w:autoSpaceDN/>
        <w:adjustRightInd/>
        <w:jc w:val="center"/>
        <w:rPr>
          <w:rFonts w:ascii="Times New Roman" w:eastAsia="MS Mincho" w:hAnsi="Times New Roman"/>
          <w:sz w:val="24"/>
        </w:rPr>
      </w:pPr>
    </w:p>
    <w:p w:rsidR="001309D3" w:rsidRPr="001309D3" w:rsidRDefault="001309D3" w:rsidP="001309D3">
      <w:pPr>
        <w:widowControl/>
        <w:autoSpaceDE/>
        <w:autoSpaceDN/>
        <w:adjustRightInd/>
        <w:rPr>
          <w:rFonts w:ascii="Times New Roman" w:eastAsia="MS Mincho" w:hAnsi="Times New Roman"/>
          <w:b/>
          <w:sz w:val="24"/>
        </w:rPr>
      </w:pPr>
      <w:r w:rsidRPr="001309D3">
        <w:rPr>
          <w:rFonts w:ascii="Times New Roman" w:eastAsia="MS Mincho" w:hAnsi="Times New Roman"/>
          <w:b/>
          <w:sz w:val="24"/>
        </w:rPr>
        <w:t>APPENDIX F</w:t>
      </w:r>
    </w:p>
    <w:p w:rsidR="001309D3" w:rsidRPr="001309D3" w:rsidRDefault="001309D3" w:rsidP="001309D3">
      <w:pPr>
        <w:rPr>
          <w:rFonts w:ascii="Times New Roman" w:hAnsi="Times New Roman"/>
          <w:b/>
          <w:sz w:val="24"/>
        </w:rPr>
      </w:pPr>
      <w:r w:rsidRPr="001309D3">
        <w:rPr>
          <w:rFonts w:ascii="Times New Roman" w:hAnsi="Times New Roman"/>
          <w:b/>
          <w:sz w:val="24"/>
        </w:rPr>
        <w:t>Inclusionary Housing Designated Areas and Mandatory Inclusionary Housing Areas</w:t>
      </w:r>
    </w:p>
    <w:p w:rsidR="001309D3" w:rsidRPr="001309D3" w:rsidRDefault="001309D3" w:rsidP="001309D3">
      <w:pPr>
        <w:widowControl/>
        <w:autoSpaceDE/>
        <w:autoSpaceDN/>
        <w:adjustRightInd/>
        <w:jc w:val="center"/>
        <w:rPr>
          <w:rFonts w:ascii="Times New Roman" w:eastAsia="MS Mincho" w:hAnsi="Times New Roman"/>
          <w:sz w:val="24"/>
        </w:rPr>
      </w:pPr>
    </w:p>
    <w:p w:rsidR="001309D3" w:rsidRPr="001309D3" w:rsidRDefault="001309D3" w:rsidP="001309D3">
      <w:pPr>
        <w:widowControl/>
        <w:autoSpaceDE/>
        <w:autoSpaceDN/>
        <w:adjustRightInd/>
        <w:jc w:val="center"/>
        <w:rPr>
          <w:rFonts w:ascii="Times New Roman" w:eastAsia="MS Mincho" w:hAnsi="Times New Roman"/>
          <w:sz w:val="24"/>
        </w:rPr>
      </w:pPr>
      <w:r w:rsidRPr="001309D3">
        <w:rPr>
          <w:rFonts w:ascii="Times New Roman" w:eastAsia="MS Mincho" w:hAnsi="Times New Roman"/>
          <w:sz w:val="24"/>
        </w:rPr>
        <w:t>*  *  *</w:t>
      </w:r>
    </w:p>
    <w:p w:rsidR="001309D3" w:rsidRPr="001309D3" w:rsidRDefault="001309D3" w:rsidP="001309D3">
      <w:pPr>
        <w:widowControl/>
        <w:autoSpaceDE/>
        <w:autoSpaceDN/>
        <w:adjustRightInd/>
        <w:rPr>
          <w:rFonts w:ascii="Times New Roman" w:eastAsia="MS Mincho" w:hAnsi="Times New Roman"/>
          <w:b/>
          <w:sz w:val="24"/>
        </w:rPr>
      </w:pPr>
      <w:r w:rsidRPr="001309D3">
        <w:rPr>
          <w:rFonts w:ascii="Times New Roman" w:eastAsia="MS Mincho" w:hAnsi="Times New Roman"/>
          <w:b/>
          <w:sz w:val="24"/>
        </w:rPr>
        <w:t>QUEENS</w:t>
      </w:r>
    </w:p>
    <w:p w:rsidR="001309D3" w:rsidRPr="001309D3" w:rsidRDefault="001309D3" w:rsidP="001309D3">
      <w:pPr>
        <w:widowControl/>
        <w:autoSpaceDE/>
        <w:autoSpaceDN/>
        <w:adjustRightInd/>
        <w:rPr>
          <w:rFonts w:ascii="Times New Roman" w:eastAsia="MS Mincho" w:hAnsi="Times New Roman"/>
          <w:b/>
          <w:sz w:val="24"/>
        </w:rPr>
      </w:pPr>
    </w:p>
    <w:p w:rsidR="001309D3" w:rsidRPr="001309D3" w:rsidRDefault="001309D3" w:rsidP="001309D3">
      <w:pPr>
        <w:widowControl/>
        <w:autoSpaceDE/>
        <w:autoSpaceDN/>
        <w:adjustRightInd/>
        <w:jc w:val="center"/>
        <w:rPr>
          <w:rFonts w:ascii="Times New Roman" w:eastAsia="MS Mincho" w:hAnsi="Times New Roman"/>
          <w:b/>
          <w:sz w:val="24"/>
        </w:rPr>
      </w:pPr>
      <w:r w:rsidRPr="001309D3">
        <w:rPr>
          <w:rFonts w:ascii="Times New Roman" w:eastAsia="MS Mincho" w:hAnsi="Times New Roman"/>
          <w:b/>
          <w:sz w:val="24"/>
        </w:rPr>
        <w:t>*  *  *</w:t>
      </w:r>
    </w:p>
    <w:p w:rsidR="001309D3" w:rsidRPr="001309D3" w:rsidRDefault="001309D3" w:rsidP="001309D3">
      <w:pPr>
        <w:widowControl/>
        <w:autoSpaceDE/>
        <w:autoSpaceDN/>
        <w:adjustRightInd/>
        <w:rPr>
          <w:rFonts w:ascii="Times New Roman" w:eastAsia="MS Mincho" w:hAnsi="Times New Roman"/>
          <w:b/>
          <w:sz w:val="24"/>
        </w:rPr>
      </w:pPr>
    </w:p>
    <w:p w:rsidR="001309D3" w:rsidRPr="001309D3" w:rsidRDefault="001309D3" w:rsidP="001309D3">
      <w:pPr>
        <w:widowControl/>
        <w:autoSpaceDE/>
        <w:autoSpaceDN/>
        <w:adjustRightInd/>
        <w:rPr>
          <w:rFonts w:ascii="Times New Roman" w:eastAsia="MS Mincho" w:hAnsi="Times New Roman"/>
          <w:b/>
          <w:sz w:val="24"/>
        </w:rPr>
      </w:pPr>
      <w:r w:rsidRPr="001309D3">
        <w:rPr>
          <w:rFonts w:ascii="Times New Roman" w:eastAsia="MS Mincho" w:hAnsi="Times New Roman"/>
          <w:b/>
          <w:sz w:val="24"/>
        </w:rPr>
        <w:t>Queens Community District 1</w:t>
      </w:r>
    </w:p>
    <w:p w:rsidR="001309D3" w:rsidRPr="001309D3" w:rsidRDefault="001309D3" w:rsidP="001309D3">
      <w:pPr>
        <w:widowControl/>
        <w:autoSpaceDE/>
        <w:autoSpaceDN/>
        <w:adjustRightInd/>
        <w:rPr>
          <w:rFonts w:ascii="Times New Roman" w:eastAsia="MS Mincho" w:hAnsi="Times New Roman"/>
          <w:b/>
          <w:sz w:val="24"/>
        </w:rPr>
      </w:pPr>
    </w:p>
    <w:p w:rsidR="001309D3" w:rsidRPr="001309D3" w:rsidRDefault="001309D3" w:rsidP="001309D3">
      <w:pPr>
        <w:widowControl/>
        <w:autoSpaceDE/>
        <w:autoSpaceDN/>
        <w:adjustRightInd/>
        <w:jc w:val="center"/>
        <w:rPr>
          <w:rFonts w:ascii="Times New Roman" w:eastAsia="MS Mincho" w:hAnsi="Times New Roman"/>
          <w:sz w:val="24"/>
        </w:rPr>
      </w:pPr>
      <w:r w:rsidRPr="001309D3">
        <w:rPr>
          <w:rFonts w:ascii="Times New Roman" w:eastAsia="MS Mincho" w:hAnsi="Times New Roman"/>
          <w:sz w:val="24"/>
        </w:rPr>
        <w:t>*  *  *</w:t>
      </w:r>
    </w:p>
    <w:p w:rsidR="001309D3" w:rsidRPr="001309D3" w:rsidRDefault="001309D3" w:rsidP="001309D3">
      <w:pPr>
        <w:widowControl/>
        <w:autoSpaceDE/>
        <w:autoSpaceDN/>
        <w:adjustRightInd/>
        <w:jc w:val="center"/>
        <w:rPr>
          <w:rFonts w:ascii="Times New Roman" w:eastAsia="MS Mincho" w:hAnsi="Times New Roman"/>
          <w:sz w:val="24"/>
        </w:rPr>
      </w:pPr>
    </w:p>
    <w:p w:rsidR="001309D3" w:rsidRPr="001309D3" w:rsidRDefault="001309D3" w:rsidP="001309D3">
      <w:pPr>
        <w:widowControl/>
        <w:autoSpaceDE/>
        <w:autoSpaceDN/>
        <w:adjustRightInd/>
        <w:rPr>
          <w:rFonts w:ascii="Times New Roman" w:eastAsia="MS Mincho" w:hAnsi="Times New Roman"/>
          <w:sz w:val="24"/>
          <w:u w:val="single"/>
        </w:rPr>
      </w:pPr>
      <w:r w:rsidRPr="001309D3">
        <w:rPr>
          <w:rFonts w:ascii="Times New Roman" w:eastAsia="MS Mincho" w:hAnsi="Times New Roman"/>
          <w:sz w:val="24"/>
          <w:u w:val="single"/>
        </w:rPr>
        <w:t>Map 9 – [date of adoption]</w:t>
      </w:r>
    </w:p>
    <w:p w:rsidR="001309D3" w:rsidRPr="001309D3" w:rsidRDefault="001309D3" w:rsidP="001309D3">
      <w:pPr>
        <w:widowControl/>
        <w:autoSpaceDE/>
        <w:autoSpaceDN/>
        <w:adjustRightInd/>
        <w:rPr>
          <w:rFonts w:ascii="Times New Roman" w:eastAsia="MS Mincho" w:hAnsi="Times New Roman"/>
          <w:sz w:val="24"/>
        </w:rPr>
      </w:pPr>
    </w:p>
    <w:p w:rsidR="001309D3" w:rsidRPr="001309D3" w:rsidRDefault="001309D3" w:rsidP="001309D3">
      <w:pPr>
        <w:widowControl/>
        <w:autoSpaceDE/>
        <w:autoSpaceDN/>
        <w:adjustRightInd/>
        <w:rPr>
          <w:rFonts w:ascii="Times New Roman" w:eastAsia="MS Mincho" w:hAnsi="Times New Roman"/>
          <w:sz w:val="24"/>
        </w:rPr>
      </w:pPr>
    </w:p>
    <w:p w:rsidR="001309D3" w:rsidRDefault="001309D3" w:rsidP="001309D3">
      <w:pPr>
        <w:widowControl/>
        <w:autoSpaceDE/>
        <w:autoSpaceDN/>
        <w:adjustRightInd/>
        <w:jc w:val="center"/>
        <w:rPr>
          <w:rFonts w:ascii="Courier New" w:eastAsia="MS Mincho" w:hAnsi="Courier New" w:cs="Courier New"/>
          <w:sz w:val="24"/>
        </w:rPr>
      </w:pPr>
      <w:r w:rsidRPr="001309D3">
        <w:rPr>
          <w:rFonts w:ascii="Cambria" w:eastAsia="MS Mincho" w:hAnsi="Cambria" w:cs="Arial"/>
          <w:noProof/>
          <w:sz w:val="24"/>
        </w:rPr>
        <w:drawing>
          <wp:inline distT="0" distB="0" distL="0" distR="0" wp14:anchorId="2B62499B" wp14:editId="74AE93FA">
            <wp:extent cx="5430272" cy="4095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a:extLst>
                        <a:ext uri="{28A0092B-C50C-407E-A947-70E740481C1C}">
                          <a14:useLocalDpi xmlns:a14="http://schemas.microsoft.com/office/drawing/2010/main" val="0"/>
                        </a:ext>
                      </a:extLst>
                    </a:blip>
                    <a:srcRect b="4755"/>
                    <a:stretch/>
                  </pic:blipFill>
                  <pic:spPr bwMode="auto">
                    <a:xfrm>
                      <a:off x="0" y="0"/>
                      <a:ext cx="5430924" cy="4096241"/>
                    </a:xfrm>
                    <a:prstGeom prst="rect">
                      <a:avLst/>
                    </a:prstGeom>
                    <a:ln>
                      <a:noFill/>
                    </a:ln>
                    <a:extLst>
                      <a:ext uri="{53640926-AAD7-44D8-BBD7-CCE9431645EC}">
                        <a14:shadowObscured xmlns:a14="http://schemas.microsoft.com/office/drawing/2010/main"/>
                      </a:ext>
                    </a:extLst>
                  </pic:spPr>
                </pic:pic>
              </a:graphicData>
            </a:graphic>
          </wp:inline>
        </w:drawing>
      </w:r>
    </w:p>
    <w:p w:rsidR="00DA78F5" w:rsidRPr="001309D3" w:rsidRDefault="00DA78F5" w:rsidP="001309D3">
      <w:pPr>
        <w:widowControl/>
        <w:autoSpaceDE/>
        <w:autoSpaceDN/>
        <w:adjustRightInd/>
        <w:jc w:val="center"/>
        <w:rPr>
          <w:rFonts w:ascii="Courier New" w:eastAsia="MS Mincho" w:hAnsi="Courier New" w:cs="Courier New"/>
          <w:sz w:val="24"/>
        </w:rPr>
      </w:pPr>
    </w:p>
    <w:p w:rsidR="00DA78F5" w:rsidRPr="00AA723E" w:rsidRDefault="00DA78F5" w:rsidP="00DA78F5">
      <w:pPr>
        <w:jc w:val="center"/>
        <w:rPr>
          <w:rFonts w:ascii="Arial" w:eastAsia="MS Mincho" w:hAnsi="Arial" w:cs="Arial"/>
          <w:szCs w:val="20"/>
          <w:u w:val="single"/>
        </w:rPr>
      </w:pPr>
      <w:r>
        <w:rPr>
          <w:rFonts w:ascii="Arial" w:eastAsia="MS Mincho" w:hAnsi="Arial" w:cs="Arial"/>
          <w:szCs w:val="20"/>
          <w:u w:val="single"/>
        </w:rPr>
        <w:t xml:space="preserve">Area 9 – [date of adoption] – MIH Program Option 1 </w:t>
      </w:r>
      <w:r w:rsidRPr="00744ACB">
        <w:rPr>
          <w:rFonts w:ascii="Arial" w:eastAsia="MS Mincho" w:hAnsi="Arial" w:cs="Arial"/>
          <w:dstrike/>
          <w:szCs w:val="20"/>
          <w:u w:val="single"/>
        </w:rPr>
        <w:t>and Option 2</w:t>
      </w:r>
    </w:p>
    <w:p w:rsidR="001309D3" w:rsidRPr="001309D3" w:rsidRDefault="001309D3" w:rsidP="001309D3">
      <w:pPr>
        <w:widowControl/>
        <w:autoSpaceDE/>
        <w:autoSpaceDN/>
        <w:adjustRightInd/>
        <w:jc w:val="center"/>
        <w:rPr>
          <w:rFonts w:ascii="Arial" w:eastAsia="MS Mincho" w:hAnsi="Arial" w:cs="Arial"/>
          <w:szCs w:val="20"/>
          <w:u w:val="single"/>
        </w:rPr>
      </w:pPr>
    </w:p>
    <w:p w:rsidR="001309D3" w:rsidRPr="001309D3" w:rsidRDefault="001309D3" w:rsidP="001309D3">
      <w:pPr>
        <w:widowControl/>
        <w:autoSpaceDE/>
        <w:autoSpaceDN/>
        <w:adjustRightInd/>
        <w:rPr>
          <w:rFonts w:ascii="Arial" w:eastAsia="MS Mincho" w:hAnsi="Arial" w:cs="Arial"/>
          <w:szCs w:val="20"/>
          <w:u w:val="single"/>
        </w:rPr>
      </w:pPr>
    </w:p>
    <w:p w:rsidR="001309D3" w:rsidRPr="001309D3" w:rsidRDefault="001309D3" w:rsidP="001309D3">
      <w:pPr>
        <w:widowControl/>
        <w:autoSpaceDE/>
        <w:autoSpaceDN/>
        <w:adjustRightInd/>
        <w:jc w:val="center"/>
        <w:rPr>
          <w:rFonts w:ascii="Times New Roman" w:eastAsia="MS Mincho" w:hAnsi="Times New Roman"/>
          <w:sz w:val="24"/>
        </w:rPr>
      </w:pPr>
      <w:r w:rsidRPr="001309D3">
        <w:rPr>
          <w:rFonts w:ascii="Times New Roman" w:eastAsia="MS Mincho" w:hAnsi="Times New Roman"/>
          <w:sz w:val="24"/>
        </w:rPr>
        <w:t>Portion of Community District 1, Queens</w:t>
      </w:r>
    </w:p>
    <w:p w:rsidR="001309D3" w:rsidRPr="001309D3" w:rsidRDefault="001309D3" w:rsidP="001309D3">
      <w:pPr>
        <w:widowControl/>
        <w:autoSpaceDE/>
        <w:autoSpaceDN/>
        <w:adjustRightInd/>
        <w:jc w:val="center"/>
        <w:rPr>
          <w:rFonts w:ascii="Times New Roman" w:eastAsia="MS Mincho" w:hAnsi="Times New Roman"/>
          <w:sz w:val="24"/>
        </w:rPr>
      </w:pPr>
    </w:p>
    <w:p w:rsidR="001309D3" w:rsidRPr="001309D3" w:rsidRDefault="001309D3" w:rsidP="001309D3">
      <w:pPr>
        <w:widowControl/>
        <w:autoSpaceDE/>
        <w:autoSpaceDN/>
        <w:adjustRightInd/>
        <w:jc w:val="center"/>
        <w:rPr>
          <w:rFonts w:ascii="Times New Roman" w:eastAsia="MS Mincho" w:hAnsi="Times New Roman"/>
          <w:sz w:val="24"/>
        </w:rPr>
      </w:pPr>
      <w:r w:rsidRPr="001309D3">
        <w:rPr>
          <w:rFonts w:ascii="Times New Roman" w:eastAsia="MS Mincho" w:hAnsi="Times New Roman"/>
          <w:sz w:val="24"/>
        </w:rPr>
        <w:t>*  *  *</w:t>
      </w:r>
    </w:p>
    <w:p w:rsidR="001309D3" w:rsidRDefault="001309D3" w:rsidP="00A34EA4">
      <w:pPr>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537AE1">
        <w:t>February 25</w:t>
      </w:r>
      <w:r w:rsidR="00BA22A5">
        <w:t>,</w:t>
      </w:r>
      <w:r w:rsidR="009D17F5" w:rsidRPr="00226572">
        <w:t xml:space="preserve"> 20</w:t>
      </w:r>
      <w:r w:rsidR="00A345B4">
        <w:t>2</w:t>
      </w:r>
      <w:r w:rsidR="00FE0F29">
        <w:t>1</w:t>
      </w:r>
      <w:r w:rsidR="00EB2D9B" w:rsidRPr="00226572">
        <w:t>, on file in this office.</w:t>
      </w:r>
    </w:p>
    <w:p w:rsidR="00E55235" w:rsidRDefault="00E55235" w:rsidP="001C1836">
      <w:pPr>
        <w:tabs>
          <w:tab w:val="left" w:pos="-1440"/>
        </w:tabs>
        <w:jc w:val="both"/>
        <w:rPr>
          <w:rFonts w:ascii="Times New Roman" w:hAnsi="Times New Roman"/>
          <w:sz w:val="24"/>
        </w:rPr>
      </w:pPr>
    </w:p>
    <w:p w:rsidR="00E55235" w:rsidRDefault="00E55235" w:rsidP="001C1836">
      <w:pPr>
        <w:tabs>
          <w:tab w:val="left" w:pos="-1440"/>
        </w:tabs>
        <w:jc w:val="both"/>
        <w:rPr>
          <w:rFonts w:ascii="Times New Roman" w:hAnsi="Times New Roman"/>
          <w:sz w:val="24"/>
        </w:rPr>
      </w:pPr>
    </w:p>
    <w:p w:rsidR="00FE0F29" w:rsidRDefault="00FE0F29" w:rsidP="001C1836">
      <w:pPr>
        <w:tabs>
          <w:tab w:val="left" w:pos="-1440"/>
        </w:tabs>
        <w:jc w:val="both"/>
        <w:rPr>
          <w:rFonts w:ascii="Times New Roman" w:hAnsi="Times New Roman"/>
          <w:sz w:val="24"/>
        </w:rPr>
      </w:pPr>
    </w:p>
    <w:p w:rsidR="00FE0F29" w:rsidRDefault="00FE0F29" w:rsidP="001C1836">
      <w:pPr>
        <w:tabs>
          <w:tab w:val="left" w:pos="-1440"/>
        </w:tabs>
        <w:jc w:val="both"/>
        <w:rPr>
          <w:rFonts w:ascii="Times New Roman" w:hAnsi="Times New Roman"/>
          <w:sz w:val="24"/>
        </w:rPr>
      </w:pPr>
    </w:p>
    <w:p w:rsidR="00FE0F29" w:rsidRDefault="00FE0F29" w:rsidP="001C1836">
      <w:pPr>
        <w:tabs>
          <w:tab w:val="left" w:pos="-1440"/>
        </w:tabs>
        <w:jc w:val="both"/>
        <w:rPr>
          <w:rFonts w:ascii="Times New Roman" w:hAnsi="Times New Roman"/>
          <w:sz w:val="24"/>
        </w:rPr>
      </w:pPr>
    </w:p>
    <w:p w:rsidR="00A345B4" w:rsidRPr="00226572" w:rsidRDefault="00A345B4" w:rsidP="001C1836">
      <w:pPr>
        <w:tabs>
          <w:tab w:val="left" w:pos="-1440"/>
        </w:tabs>
        <w:jc w:val="both"/>
        <w:rPr>
          <w:rFonts w:ascii="Times New Roman" w:hAnsi="Times New Roman"/>
          <w:sz w:val="24"/>
        </w:rPr>
      </w:pPr>
    </w:p>
    <w:p w:rsidR="004533C4"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w:t>
      </w:r>
    </w:p>
    <w:p w:rsidR="00B0178C"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City Clerk, Clerk of The Council</w:t>
      </w:r>
    </w:p>
    <w:sectPr w:rsidR="00B0178C" w:rsidRPr="004533C4" w:rsidSect="00B81E9B">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A4" w:rsidRDefault="003745A4">
      <w:r>
        <w:separator/>
      </w:r>
    </w:p>
  </w:endnote>
  <w:endnote w:type="continuationSeparator" w:id="0">
    <w:p w:rsidR="003745A4" w:rsidRDefault="003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A4" w:rsidRDefault="003745A4">
      <w:r>
        <w:separator/>
      </w:r>
    </w:p>
  </w:footnote>
  <w:footnote w:type="continuationSeparator" w:id="0">
    <w:p w:rsidR="003745A4" w:rsidRDefault="0037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F22EFE">
      <w:rPr>
        <w:rFonts w:ascii="Times New Roman" w:hAnsi="Times New Roman"/>
        <w:b/>
        <w:noProof/>
      </w:rPr>
      <w:t>4</w:t>
    </w:r>
    <w:r>
      <w:rPr>
        <w:rFonts w:ascii="Times New Roman" w:hAnsi="Times New Roman"/>
        <w:b/>
      </w:rPr>
      <w:fldChar w:fldCharType="end"/>
    </w:r>
    <w:r>
      <w:rPr>
        <w:rFonts w:ascii="Times New Roman" w:hAnsi="Times New Roman"/>
        <w:b/>
      </w:rPr>
      <w:t xml:space="preserve"> of </w:t>
    </w:r>
    <w:r w:rsidR="00FE0F29">
      <w:rPr>
        <w:rFonts w:ascii="Times New Roman" w:hAnsi="Times New Roman"/>
        <w:b/>
      </w:rPr>
      <w:t>4</w:t>
    </w:r>
  </w:p>
  <w:p w:rsidR="00295223" w:rsidRDefault="00295223">
    <w:pPr>
      <w:pStyle w:val="Header"/>
      <w:rPr>
        <w:rFonts w:ascii="Times New Roman" w:hAnsi="Times New Roman"/>
        <w:b/>
      </w:rPr>
    </w:pPr>
    <w:r>
      <w:rPr>
        <w:rFonts w:ascii="Times New Roman" w:hAnsi="Times New Roman"/>
        <w:b/>
      </w:rPr>
      <w:t xml:space="preserve">N </w:t>
    </w:r>
    <w:r w:rsidR="001309D3">
      <w:rPr>
        <w:rFonts w:ascii="Times New Roman" w:hAnsi="Times New Roman"/>
        <w:b/>
      </w:rPr>
      <w:t>190518 ZRQ</w:t>
    </w:r>
  </w:p>
  <w:p w:rsidR="00295223" w:rsidRDefault="00295223">
    <w:pPr>
      <w:pStyle w:val="Header"/>
      <w:rPr>
        <w:rFonts w:ascii="Times New Roman" w:hAnsi="Times New Roman"/>
        <w:b/>
      </w:rPr>
    </w:pPr>
    <w:r>
      <w:rPr>
        <w:rFonts w:ascii="Times New Roman" w:hAnsi="Times New Roman"/>
        <w:b/>
      </w:rPr>
      <w:t xml:space="preserve">Res. No. </w:t>
    </w:r>
    <w:r w:rsidR="001309D3">
      <w:rPr>
        <w:rFonts w:ascii="Times New Roman" w:hAnsi="Times New Roman"/>
        <w:b/>
      </w:rPr>
      <w:t>____</w:t>
    </w:r>
    <w:r>
      <w:rPr>
        <w:rFonts w:ascii="Times New Roman" w:hAnsi="Times New Roman"/>
        <w:b/>
      </w:rPr>
      <w:t xml:space="preserve"> (</w:t>
    </w:r>
    <w:r w:rsidR="00A34EA4">
      <w:rPr>
        <w:rFonts w:ascii="Times New Roman" w:hAnsi="Times New Roman"/>
        <w:b/>
      </w:rPr>
      <w:t xml:space="preserve">Pre. </w:t>
    </w:r>
    <w:r>
      <w:rPr>
        <w:rFonts w:ascii="Times New Roman" w:hAnsi="Times New Roman"/>
        <w:b/>
      </w:rPr>
      <w:t xml:space="preserve">L.U. No. </w:t>
    </w:r>
    <w:r w:rsidR="001309D3">
      <w:rPr>
        <w:rFonts w:ascii="Times New Roman" w:hAnsi="Times New Roman"/>
        <w:b/>
      </w:rPr>
      <w:t>721</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5495"/>
    <w:rsid w:val="00016B62"/>
    <w:rsid w:val="000224E4"/>
    <w:rsid w:val="000231BE"/>
    <w:rsid w:val="00023F40"/>
    <w:rsid w:val="0002541E"/>
    <w:rsid w:val="000259E5"/>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5207"/>
    <w:rsid w:val="00055E1F"/>
    <w:rsid w:val="00056914"/>
    <w:rsid w:val="0006065E"/>
    <w:rsid w:val="0006295E"/>
    <w:rsid w:val="00066B7E"/>
    <w:rsid w:val="00071439"/>
    <w:rsid w:val="00071BEF"/>
    <w:rsid w:val="00073F8E"/>
    <w:rsid w:val="00073FF8"/>
    <w:rsid w:val="00074FC5"/>
    <w:rsid w:val="00075C40"/>
    <w:rsid w:val="000779AB"/>
    <w:rsid w:val="0008437F"/>
    <w:rsid w:val="00091129"/>
    <w:rsid w:val="00091183"/>
    <w:rsid w:val="00092284"/>
    <w:rsid w:val="000933F4"/>
    <w:rsid w:val="00093ED9"/>
    <w:rsid w:val="000A15D6"/>
    <w:rsid w:val="000A2259"/>
    <w:rsid w:val="000A2583"/>
    <w:rsid w:val="000A57BC"/>
    <w:rsid w:val="000A7732"/>
    <w:rsid w:val="000B0B08"/>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3D26"/>
    <w:rsid w:val="000F6B76"/>
    <w:rsid w:val="000F761F"/>
    <w:rsid w:val="000F79E8"/>
    <w:rsid w:val="0010241C"/>
    <w:rsid w:val="00102810"/>
    <w:rsid w:val="00105303"/>
    <w:rsid w:val="00113922"/>
    <w:rsid w:val="00114B46"/>
    <w:rsid w:val="001174B9"/>
    <w:rsid w:val="00117FCF"/>
    <w:rsid w:val="0012689E"/>
    <w:rsid w:val="0013015D"/>
    <w:rsid w:val="001309D3"/>
    <w:rsid w:val="001337D0"/>
    <w:rsid w:val="0013667B"/>
    <w:rsid w:val="001379E5"/>
    <w:rsid w:val="001453E1"/>
    <w:rsid w:val="00146289"/>
    <w:rsid w:val="00147DE1"/>
    <w:rsid w:val="0015065E"/>
    <w:rsid w:val="001516AF"/>
    <w:rsid w:val="00151B4C"/>
    <w:rsid w:val="00152E51"/>
    <w:rsid w:val="00156188"/>
    <w:rsid w:val="00163563"/>
    <w:rsid w:val="0016533F"/>
    <w:rsid w:val="00165484"/>
    <w:rsid w:val="00165BFA"/>
    <w:rsid w:val="00166927"/>
    <w:rsid w:val="00172B54"/>
    <w:rsid w:val="001770DC"/>
    <w:rsid w:val="001773F7"/>
    <w:rsid w:val="00177B7F"/>
    <w:rsid w:val="00184B32"/>
    <w:rsid w:val="00187CBA"/>
    <w:rsid w:val="00187D57"/>
    <w:rsid w:val="00187DF5"/>
    <w:rsid w:val="0019020C"/>
    <w:rsid w:val="00191025"/>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836"/>
    <w:rsid w:val="001C1BCE"/>
    <w:rsid w:val="001C2004"/>
    <w:rsid w:val="001C3249"/>
    <w:rsid w:val="001C54AE"/>
    <w:rsid w:val="001C6F15"/>
    <w:rsid w:val="001C7356"/>
    <w:rsid w:val="001D2DC3"/>
    <w:rsid w:val="001D4970"/>
    <w:rsid w:val="001D56CE"/>
    <w:rsid w:val="001D59F8"/>
    <w:rsid w:val="001D689A"/>
    <w:rsid w:val="001E12B7"/>
    <w:rsid w:val="001E21C7"/>
    <w:rsid w:val="001E231D"/>
    <w:rsid w:val="001E3115"/>
    <w:rsid w:val="001E36DD"/>
    <w:rsid w:val="001E3DB2"/>
    <w:rsid w:val="001E5B96"/>
    <w:rsid w:val="001E5E06"/>
    <w:rsid w:val="001E6355"/>
    <w:rsid w:val="001F048C"/>
    <w:rsid w:val="001F5E8D"/>
    <w:rsid w:val="001F6F70"/>
    <w:rsid w:val="001F785F"/>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218"/>
    <w:rsid w:val="0023271A"/>
    <w:rsid w:val="00235109"/>
    <w:rsid w:val="002410A9"/>
    <w:rsid w:val="0024165B"/>
    <w:rsid w:val="002429F4"/>
    <w:rsid w:val="002479F9"/>
    <w:rsid w:val="00255B25"/>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4162"/>
    <w:rsid w:val="00295223"/>
    <w:rsid w:val="00295370"/>
    <w:rsid w:val="00297C5F"/>
    <w:rsid w:val="00297D83"/>
    <w:rsid w:val="002A169F"/>
    <w:rsid w:val="002A296C"/>
    <w:rsid w:val="002A2985"/>
    <w:rsid w:val="002A301A"/>
    <w:rsid w:val="002A69FC"/>
    <w:rsid w:val="002B2127"/>
    <w:rsid w:val="002B41FF"/>
    <w:rsid w:val="002B4E74"/>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F11A2"/>
    <w:rsid w:val="002F3071"/>
    <w:rsid w:val="002F6505"/>
    <w:rsid w:val="002F6BAD"/>
    <w:rsid w:val="002F70C3"/>
    <w:rsid w:val="002F7A29"/>
    <w:rsid w:val="00300FFE"/>
    <w:rsid w:val="003013A8"/>
    <w:rsid w:val="003020F3"/>
    <w:rsid w:val="00304669"/>
    <w:rsid w:val="00305EC8"/>
    <w:rsid w:val="00306DD9"/>
    <w:rsid w:val="00307BB1"/>
    <w:rsid w:val="00310407"/>
    <w:rsid w:val="003106A9"/>
    <w:rsid w:val="00310AC6"/>
    <w:rsid w:val="003144C2"/>
    <w:rsid w:val="00315DA0"/>
    <w:rsid w:val="00316375"/>
    <w:rsid w:val="00320999"/>
    <w:rsid w:val="00322477"/>
    <w:rsid w:val="00322A76"/>
    <w:rsid w:val="0032401D"/>
    <w:rsid w:val="00324759"/>
    <w:rsid w:val="00325808"/>
    <w:rsid w:val="00330530"/>
    <w:rsid w:val="003337A4"/>
    <w:rsid w:val="0033426B"/>
    <w:rsid w:val="00334793"/>
    <w:rsid w:val="00335676"/>
    <w:rsid w:val="00336AF5"/>
    <w:rsid w:val="00341F2A"/>
    <w:rsid w:val="00343651"/>
    <w:rsid w:val="003476FB"/>
    <w:rsid w:val="00350BC0"/>
    <w:rsid w:val="003519A2"/>
    <w:rsid w:val="00352177"/>
    <w:rsid w:val="003529B4"/>
    <w:rsid w:val="00354BBC"/>
    <w:rsid w:val="0036074F"/>
    <w:rsid w:val="00366850"/>
    <w:rsid w:val="00367E0B"/>
    <w:rsid w:val="00371B60"/>
    <w:rsid w:val="00371BFF"/>
    <w:rsid w:val="00371DD8"/>
    <w:rsid w:val="003745A4"/>
    <w:rsid w:val="00375C7D"/>
    <w:rsid w:val="00377991"/>
    <w:rsid w:val="00377A77"/>
    <w:rsid w:val="00380A50"/>
    <w:rsid w:val="00382E2D"/>
    <w:rsid w:val="00383CA1"/>
    <w:rsid w:val="00384175"/>
    <w:rsid w:val="0038468F"/>
    <w:rsid w:val="003863E0"/>
    <w:rsid w:val="00386A44"/>
    <w:rsid w:val="00390B66"/>
    <w:rsid w:val="00390EB3"/>
    <w:rsid w:val="003925AC"/>
    <w:rsid w:val="003928E9"/>
    <w:rsid w:val="00393288"/>
    <w:rsid w:val="003A034E"/>
    <w:rsid w:val="003A0874"/>
    <w:rsid w:val="003A0A0A"/>
    <w:rsid w:val="003A26F9"/>
    <w:rsid w:val="003A6874"/>
    <w:rsid w:val="003A6D27"/>
    <w:rsid w:val="003B06D4"/>
    <w:rsid w:val="003B1E67"/>
    <w:rsid w:val="003B3074"/>
    <w:rsid w:val="003B3751"/>
    <w:rsid w:val="003B53EF"/>
    <w:rsid w:val="003B6FAE"/>
    <w:rsid w:val="003C12F4"/>
    <w:rsid w:val="003C33EE"/>
    <w:rsid w:val="003C35A1"/>
    <w:rsid w:val="003C5EDE"/>
    <w:rsid w:val="003C6490"/>
    <w:rsid w:val="003D02C8"/>
    <w:rsid w:val="003D11B9"/>
    <w:rsid w:val="003D1842"/>
    <w:rsid w:val="003D2C44"/>
    <w:rsid w:val="003D3476"/>
    <w:rsid w:val="003D4C11"/>
    <w:rsid w:val="003D6078"/>
    <w:rsid w:val="003E01A3"/>
    <w:rsid w:val="003E03E5"/>
    <w:rsid w:val="003E0B66"/>
    <w:rsid w:val="003E5600"/>
    <w:rsid w:val="003E6FC4"/>
    <w:rsid w:val="003E757E"/>
    <w:rsid w:val="003F23BE"/>
    <w:rsid w:val="003F360E"/>
    <w:rsid w:val="003F429B"/>
    <w:rsid w:val="003F5159"/>
    <w:rsid w:val="003F75E1"/>
    <w:rsid w:val="003F7EF9"/>
    <w:rsid w:val="00401207"/>
    <w:rsid w:val="004045C2"/>
    <w:rsid w:val="00406E04"/>
    <w:rsid w:val="004138FC"/>
    <w:rsid w:val="004165E2"/>
    <w:rsid w:val="00417240"/>
    <w:rsid w:val="00417D77"/>
    <w:rsid w:val="00421A76"/>
    <w:rsid w:val="0042608A"/>
    <w:rsid w:val="004266A2"/>
    <w:rsid w:val="00427B80"/>
    <w:rsid w:val="00431EA7"/>
    <w:rsid w:val="00432EB8"/>
    <w:rsid w:val="00434CF2"/>
    <w:rsid w:val="00434F54"/>
    <w:rsid w:val="00436138"/>
    <w:rsid w:val="00441566"/>
    <w:rsid w:val="00441EE2"/>
    <w:rsid w:val="0044733E"/>
    <w:rsid w:val="00450A19"/>
    <w:rsid w:val="00450EB1"/>
    <w:rsid w:val="00451E97"/>
    <w:rsid w:val="00452394"/>
    <w:rsid w:val="004533C4"/>
    <w:rsid w:val="00453443"/>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50A"/>
    <w:rsid w:val="004D2EB5"/>
    <w:rsid w:val="004D7D45"/>
    <w:rsid w:val="004E007F"/>
    <w:rsid w:val="004E7F8F"/>
    <w:rsid w:val="004F2C05"/>
    <w:rsid w:val="004F48E7"/>
    <w:rsid w:val="005000F2"/>
    <w:rsid w:val="00502C3B"/>
    <w:rsid w:val="00503D65"/>
    <w:rsid w:val="005055E5"/>
    <w:rsid w:val="00505E8D"/>
    <w:rsid w:val="00506B9A"/>
    <w:rsid w:val="0051080F"/>
    <w:rsid w:val="0051480A"/>
    <w:rsid w:val="005156A5"/>
    <w:rsid w:val="00520C57"/>
    <w:rsid w:val="0052169F"/>
    <w:rsid w:val="00521742"/>
    <w:rsid w:val="00524732"/>
    <w:rsid w:val="00525343"/>
    <w:rsid w:val="0052627B"/>
    <w:rsid w:val="00526AC6"/>
    <w:rsid w:val="0053016E"/>
    <w:rsid w:val="005305C5"/>
    <w:rsid w:val="00531B26"/>
    <w:rsid w:val="00531CA9"/>
    <w:rsid w:val="005324CD"/>
    <w:rsid w:val="005363EF"/>
    <w:rsid w:val="00537005"/>
    <w:rsid w:val="00537AE1"/>
    <w:rsid w:val="0054016D"/>
    <w:rsid w:val="0054077D"/>
    <w:rsid w:val="005414B8"/>
    <w:rsid w:val="00541B76"/>
    <w:rsid w:val="005421EE"/>
    <w:rsid w:val="00542DED"/>
    <w:rsid w:val="00544A74"/>
    <w:rsid w:val="005456B8"/>
    <w:rsid w:val="00547C18"/>
    <w:rsid w:val="00547CC3"/>
    <w:rsid w:val="00547F47"/>
    <w:rsid w:val="005541DA"/>
    <w:rsid w:val="005548F2"/>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1C73"/>
    <w:rsid w:val="005B34AB"/>
    <w:rsid w:val="005B5D93"/>
    <w:rsid w:val="005B7D7B"/>
    <w:rsid w:val="005C00BD"/>
    <w:rsid w:val="005C05B7"/>
    <w:rsid w:val="005C1C40"/>
    <w:rsid w:val="005C3BB0"/>
    <w:rsid w:val="005C6E10"/>
    <w:rsid w:val="005D15F9"/>
    <w:rsid w:val="005D2573"/>
    <w:rsid w:val="005D2987"/>
    <w:rsid w:val="005D35B0"/>
    <w:rsid w:val="005D5A37"/>
    <w:rsid w:val="005D797B"/>
    <w:rsid w:val="005E0485"/>
    <w:rsid w:val="005E0AE3"/>
    <w:rsid w:val="005E4D10"/>
    <w:rsid w:val="005E550F"/>
    <w:rsid w:val="005E7761"/>
    <w:rsid w:val="005E7F23"/>
    <w:rsid w:val="005E7F79"/>
    <w:rsid w:val="005F027C"/>
    <w:rsid w:val="005F19D0"/>
    <w:rsid w:val="005F1F51"/>
    <w:rsid w:val="005F3C32"/>
    <w:rsid w:val="005F54E9"/>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2D47"/>
    <w:rsid w:val="006C3F1D"/>
    <w:rsid w:val="006D5277"/>
    <w:rsid w:val="006D5756"/>
    <w:rsid w:val="006D7293"/>
    <w:rsid w:val="006D7B40"/>
    <w:rsid w:val="006E0496"/>
    <w:rsid w:val="006E0DDC"/>
    <w:rsid w:val="006E16E3"/>
    <w:rsid w:val="006E2235"/>
    <w:rsid w:val="006E26AF"/>
    <w:rsid w:val="006E27C9"/>
    <w:rsid w:val="006E5C82"/>
    <w:rsid w:val="006E5F4D"/>
    <w:rsid w:val="006E6492"/>
    <w:rsid w:val="006E73F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2DCA"/>
    <w:rsid w:val="00722E1E"/>
    <w:rsid w:val="00725BB8"/>
    <w:rsid w:val="0072601D"/>
    <w:rsid w:val="007268CF"/>
    <w:rsid w:val="0072726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A6A3E"/>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839"/>
    <w:rsid w:val="00802A18"/>
    <w:rsid w:val="0080342F"/>
    <w:rsid w:val="00803728"/>
    <w:rsid w:val="008046E4"/>
    <w:rsid w:val="00804AAA"/>
    <w:rsid w:val="00804D05"/>
    <w:rsid w:val="00806A6D"/>
    <w:rsid w:val="0080731B"/>
    <w:rsid w:val="0081264D"/>
    <w:rsid w:val="00814E23"/>
    <w:rsid w:val="00816BC8"/>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4E87"/>
    <w:rsid w:val="00885964"/>
    <w:rsid w:val="00887FD3"/>
    <w:rsid w:val="00890948"/>
    <w:rsid w:val="00890CEA"/>
    <w:rsid w:val="00890D8D"/>
    <w:rsid w:val="00891752"/>
    <w:rsid w:val="0089195A"/>
    <w:rsid w:val="00892358"/>
    <w:rsid w:val="008936DE"/>
    <w:rsid w:val="0089419F"/>
    <w:rsid w:val="00894237"/>
    <w:rsid w:val="00895F29"/>
    <w:rsid w:val="008961D8"/>
    <w:rsid w:val="00896455"/>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13C"/>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B93"/>
    <w:rsid w:val="009A4EF6"/>
    <w:rsid w:val="009A6139"/>
    <w:rsid w:val="009B2537"/>
    <w:rsid w:val="009B4C2B"/>
    <w:rsid w:val="009B77C3"/>
    <w:rsid w:val="009C2DCA"/>
    <w:rsid w:val="009C43F4"/>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A4A"/>
    <w:rsid w:val="00A25B5A"/>
    <w:rsid w:val="00A3394E"/>
    <w:rsid w:val="00A33A11"/>
    <w:rsid w:val="00A345B4"/>
    <w:rsid w:val="00A34EA4"/>
    <w:rsid w:val="00A4150D"/>
    <w:rsid w:val="00A43BB2"/>
    <w:rsid w:val="00A43D9C"/>
    <w:rsid w:val="00A45E37"/>
    <w:rsid w:val="00A50B9D"/>
    <w:rsid w:val="00A512CD"/>
    <w:rsid w:val="00A53D47"/>
    <w:rsid w:val="00A53DBE"/>
    <w:rsid w:val="00A556CC"/>
    <w:rsid w:val="00A575F5"/>
    <w:rsid w:val="00A60BD1"/>
    <w:rsid w:val="00A61C86"/>
    <w:rsid w:val="00A62B38"/>
    <w:rsid w:val="00A655D0"/>
    <w:rsid w:val="00A67260"/>
    <w:rsid w:val="00A6726D"/>
    <w:rsid w:val="00A67617"/>
    <w:rsid w:val="00A714B2"/>
    <w:rsid w:val="00A73F43"/>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67D"/>
    <w:rsid w:val="00AA572F"/>
    <w:rsid w:val="00AA704F"/>
    <w:rsid w:val="00AA7D4C"/>
    <w:rsid w:val="00AB100A"/>
    <w:rsid w:val="00AB1B93"/>
    <w:rsid w:val="00AB25DB"/>
    <w:rsid w:val="00AB5DAB"/>
    <w:rsid w:val="00AB63D8"/>
    <w:rsid w:val="00AB702A"/>
    <w:rsid w:val="00AC2005"/>
    <w:rsid w:val="00AC37A1"/>
    <w:rsid w:val="00AC4BFF"/>
    <w:rsid w:val="00AC5150"/>
    <w:rsid w:val="00AC5E55"/>
    <w:rsid w:val="00AD192A"/>
    <w:rsid w:val="00AD286F"/>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6E16"/>
    <w:rsid w:val="00AF750B"/>
    <w:rsid w:val="00AF7F19"/>
    <w:rsid w:val="00B014FC"/>
    <w:rsid w:val="00B0178C"/>
    <w:rsid w:val="00B01A89"/>
    <w:rsid w:val="00B022EA"/>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1F0"/>
    <w:rsid w:val="00B566FB"/>
    <w:rsid w:val="00B56AC2"/>
    <w:rsid w:val="00B56B9E"/>
    <w:rsid w:val="00B5732F"/>
    <w:rsid w:val="00B61564"/>
    <w:rsid w:val="00B624DF"/>
    <w:rsid w:val="00B62E7F"/>
    <w:rsid w:val="00B63376"/>
    <w:rsid w:val="00B65778"/>
    <w:rsid w:val="00B70187"/>
    <w:rsid w:val="00B71614"/>
    <w:rsid w:val="00B717A9"/>
    <w:rsid w:val="00B71B3D"/>
    <w:rsid w:val="00B80220"/>
    <w:rsid w:val="00B8086F"/>
    <w:rsid w:val="00B80F64"/>
    <w:rsid w:val="00B81A89"/>
    <w:rsid w:val="00B81E9B"/>
    <w:rsid w:val="00B81FFB"/>
    <w:rsid w:val="00B82B48"/>
    <w:rsid w:val="00B8549D"/>
    <w:rsid w:val="00B91733"/>
    <w:rsid w:val="00B92861"/>
    <w:rsid w:val="00B93616"/>
    <w:rsid w:val="00B94878"/>
    <w:rsid w:val="00B959D9"/>
    <w:rsid w:val="00B96839"/>
    <w:rsid w:val="00BA22A5"/>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2DAA"/>
    <w:rsid w:val="00BC3278"/>
    <w:rsid w:val="00BC32EF"/>
    <w:rsid w:val="00BC5044"/>
    <w:rsid w:val="00BD2406"/>
    <w:rsid w:val="00BD28E5"/>
    <w:rsid w:val="00BD3E5B"/>
    <w:rsid w:val="00BD4715"/>
    <w:rsid w:val="00BD5932"/>
    <w:rsid w:val="00BD597C"/>
    <w:rsid w:val="00BD7DA7"/>
    <w:rsid w:val="00BE1B1A"/>
    <w:rsid w:val="00BE2290"/>
    <w:rsid w:val="00BE378D"/>
    <w:rsid w:val="00BE3D97"/>
    <w:rsid w:val="00BE67B8"/>
    <w:rsid w:val="00BF28F0"/>
    <w:rsid w:val="00BF2E1F"/>
    <w:rsid w:val="00BF30BF"/>
    <w:rsid w:val="00BF6499"/>
    <w:rsid w:val="00BF676F"/>
    <w:rsid w:val="00C011BA"/>
    <w:rsid w:val="00C01EAA"/>
    <w:rsid w:val="00C02FF3"/>
    <w:rsid w:val="00C03255"/>
    <w:rsid w:val="00C03EE5"/>
    <w:rsid w:val="00C05A7A"/>
    <w:rsid w:val="00C10F5B"/>
    <w:rsid w:val="00C117E2"/>
    <w:rsid w:val="00C129FD"/>
    <w:rsid w:val="00C1306A"/>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5761"/>
    <w:rsid w:val="00C35AB2"/>
    <w:rsid w:val="00C45695"/>
    <w:rsid w:val="00C457D1"/>
    <w:rsid w:val="00C46DB3"/>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775"/>
    <w:rsid w:val="00CF5EAD"/>
    <w:rsid w:val="00D0127B"/>
    <w:rsid w:val="00D01CFE"/>
    <w:rsid w:val="00D029C9"/>
    <w:rsid w:val="00D04286"/>
    <w:rsid w:val="00D048CA"/>
    <w:rsid w:val="00D06084"/>
    <w:rsid w:val="00D11626"/>
    <w:rsid w:val="00D136A0"/>
    <w:rsid w:val="00D13A97"/>
    <w:rsid w:val="00D167AB"/>
    <w:rsid w:val="00D16A7D"/>
    <w:rsid w:val="00D16BCB"/>
    <w:rsid w:val="00D20088"/>
    <w:rsid w:val="00D21AE9"/>
    <w:rsid w:val="00D230CE"/>
    <w:rsid w:val="00D244BC"/>
    <w:rsid w:val="00D24E05"/>
    <w:rsid w:val="00D27985"/>
    <w:rsid w:val="00D30B76"/>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0A6"/>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0B7"/>
    <w:rsid w:val="00D9491D"/>
    <w:rsid w:val="00D95902"/>
    <w:rsid w:val="00D97833"/>
    <w:rsid w:val="00DA2A7B"/>
    <w:rsid w:val="00DA78F5"/>
    <w:rsid w:val="00DB1D82"/>
    <w:rsid w:val="00DB5D76"/>
    <w:rsid w:val="00DB7F0E"/>
    <w:rsid w:val="00DC0FC2"/>
    <w:rsid w:val="00DC1AAD"/>
    <w:rsid w:val="00DC1B3B"/>
    <w:rsid w:val="00DC2345"/>
    <w:rsid w:val="00DC4BA7"/>
    <w:rsid w:val="00DC5C06"/>
    <w:rsid w:val="00DC5C44"/>
    <w:rsid w:val="00DC6595"/>
    <w:rsid w:val="00DC6E07"/>
    <w:rsid w:val="00DC7D68"/>
    <w:rsid w:val="00DD25B4"/>
    <w:rsid w:val="00DD3C8F"/>
    <w:rsid w:val="00DD46FF"/>
    <w:rsid w:val="00DD5791"/>
    <w:rsid w:val="00DD79BB"/>
    <w:rsid w:val="00DE003A"/>
    <w:rsid w:val="00DE1118"/>
    <w:rsid w:val="00DE152F"/>
    <w:rsid w:val="00DE1E7E"/>
    <w:rsid w:val="00DE4B5D"/>
    <w:rsid w:val="00DE4C2D"/>
    <w:rsid w:val="00DE515A"/>
    <w:rsid w:val="00DE5B6B"/>
    <w:rsid w:val="00DE6413"/>
    <w:rsid w:val="00DF18ED"/>
    <w:rsid w:val="00DF3B49"/>
    <w:rsid w:val="00DF40A7"/>
    <w:rsid w:val="00DF4830"/>
    <w:rsid w:val="00DF54BE"/>
    <w:rsid w:val="00DF6524"/>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5DA8"/>
    <w:rsid w:val="00E46909"/>
    <w:rsid w:val="00E46E92"/>
    <w:rsid w:val="00E4703A"/>
    <w:rsid w:val="00E50799"/>
    <w:rsid w:val="00E50D84"/>
    <w:rsid w:val="00E50DDF"/>
    <w:rsid w:val="00E526E6"/>
    <w:rsid w:val="00E54D7C"/>
    <w:rsid w:val="00E55235"/>
    <w:rsid w:val="00E57CD3"/>
    <w:rsid w:val="00E60BCF"/>
    <w:rsid w:val="00E60C6C"/>
    <w:rsid w:val="00E61C04"/>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4C70"/>
    <w:rsid w:val="00EC5460"/>
    <w:rsid w:val="00EC5CB2"/>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168B"/>
    <w:rsid w:val="00F02B39"/>
    <w:rsid w:val="00F031D3"/>
    <w:rsid w:val="00F044F6"/>
    <w:rsid w:val="00F06221"/>
    <w:rsid w:val="00F06740"/>
    <w:rsid w:val="00F07A76"/>
    <w:rsid w:val="00F07E1D"/>
    <w:rsid w:val="00F100AA"/>
    <w:rsid w:val="00F116C5"/>
    <w:rsid w:val="00F118CA"/>
    <w:rsid w:val="00F12447"/>
    <w:rsid w:val="00F13DF5"/>
    <w:rsid w:val="00F14B8E"/>
    <w:rsid w:val="00F1618C"/>
    <w:rsid w:val="00F16AFE"/>
    <w:rsid w:val="00F206D6"/>
    <w:rsid w:val="00F210AF"/>
    <w:rsid w:val="00F2189D"/>
    <w:rsid w:val="00F22EFE"/>
    <w:rsid w:val="00F26FA8"/>
    <w:rsid w:val="00F27DEF"/>
    <w:rsid w:val="00F30637"/>
    <w:rsid w:val="00F31651"/>
    <w:rsid w:val="00F32A08"/>
    <w:rsid w:val="00F34A3A"/>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2A8F"/>
    <w:rsid w:val="00F62BC6"/>
    <w:rsid w:val="00F65C32"/>
    <w:rsid w:val="00F745E4"/>
    <w:rsid w:val="00F75255"/>
    <w:rsid w:val="00F7683A"/>
    <w:rsid w:val="00F76F60"/>
    <w:rsid w:val="00F77936"/>
    <w:rsid w:val="00F80715"/>
    <w:rsid w:val="00F815FC"/>
    <w:rsid w:val="00F817D4"/>
    <w:rsid w:val="00F8515A"/>
    <w:rsid w:val="00F860C0"/>
    <w:rsid w:val="00F914BF"/>
    <w:rsid w:val="00F92F4C"/>
    <w:rsid w:val="00F96C1D"/>
    <w:rsid w:val="00F96C84"/>
    <w:rsid w:val="00FA1451"/>
    <w:rsid w:val="00FA1D47"/>
    <w:rsid w:val="00FA3BF3"/>
    <w:rsid w:val="00FA49C7"/>
    <w:rsid w:val="00FA4E66"/>
    <w:rsid w:val="00FB1230"/>
    <w:rsid w:val="00FB1859"/>
    <w:rsid w:val="00FB3E3E"/>
    <w:rsid w:val="00FB41A2"/>
    <w:rsid w:val="00FB67F1"/>
    <w:rsid w:val="00FC1915"/>
    <w:rsid w:val="00FC3250"/>
    <w:rsid w:val="00FC43AF"/>
    <w:rsid w:val="00FD3DBC"/>
    <w:rsid w:val="00FD6948"/>
    <w:rsid w:val="00FD7504"/>
    <w:rsid w:val="00FE08AF"/>
    <w:rsid w:val="00FE0F29"/>
    <w:rsid w:val="00FE7FF8"/>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D3EE4FC"/>
  <w15:chartTrackingRefBased/>
  <w15:docId w15:val="{0D74B717-447B-4825-92CE-94669CE7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 w:type="paragraph" w:customStyle="1" w:styleId="xxxmsonormal">
    <w:name w:val="x_xxmsonormal"/>
    <w:basedOn w:val="Normal"/>
    <w:rsid w:val="00335676"/>
    <w:pPr>
      <w:widowControl/>
      <w:autoSpaceDE/>
      <w:autoSpaceDN/>
      <w:adjustRightInd/>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338265902">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AB74-97EF-4938-A5FD-09E20F0A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2021-02-25T18:37:00Z</dcterms:created>
  <dcterms:modified xsi:type="dcterms:W3CDTF">2021-02-25T18:37:00Z</dcterms:modified>
</cp:coreProperties>
</file>