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690D" w14:textId="77777777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14:paraId="3BF0D850" w14:textId="3B9BEBC1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7239DB">
        <w:rPr>
          <w:rFonts w:ascii="Times New Roman" w:hAnsi="Times New Roman"/>
          <w:b/>
          <w:bCs/>
          <w:sz w:val="24"/>
        </w:rPr>
        <w:t>360</w:t>
      </w:r>
      <w:bookmarkStart w:id="0" w:name="_GoBack"/>
      <w:bookmarkEnd w:id="0"/>
    </w:p>
    <w:p w14:paraId="21A73E92" w14:textId="77777777"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14:paraId="281821C9" w14:textId="5819C8B9"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D97B3C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EA50CB">
        <w:rPr>
          <w:rFonts w:ascii="Times New Roman" w:hAnsi="Times New Roman"/>
          <w:b/>
          <w:bCs/>
          <w:sz w:val="24"/>
        </w:rPr>
        <w:t>220170</w:t>
      </w:r>
      <w:r w:rsidR="00521F0E">
        <w:rPr>
          <w:rFonts w:ascii="Times New Roman" w:hAnsi="Times New Roman"/>
          <w:b/>
          <w:bCs/>
          <w:sz w:val="24"/>
        </w:rPr>
        <w:t> </w:t>
      </w:r>
      <w:r w:rsidR="00A73F43">
        <w:rPr>
          <w:rFonts w:ascii="Times New Roman" w:hAnsi="Times New Roman"/>
          <w:b/>
          <w:bCs/>
          <w:sz w:val="24"/>
        </w:rPr>
        <w:t>ZR</w:t>
      </w:r>
      <w:r w:rsidR="00DB4441">
        <w:rPr>
          <w:rFonts w:ascii="Times New Roman" w:hAnsi="Times New Roman"/>
          <w:b/>
          <w:bCs/>
          <w:sz w:val="24"/>
        </w:rPr>
        <w:t>Q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3D4806">
        <w:rPr>
          <w:rFonts w:ascii="Times New Roman" w:hAnsi="Times New Roman"/>
          <w:b/>
          <w:sz w:val="24"/>
        </w:rPr>
        <w:t xml:space="preserve">Preconsidered </w:t>
      </w:r>
      <w:r w:rsidR="008F0BAC">
        <w:rPr>
          <w:rFonts w:ascii="Times New Roman" w:hAnsi="Times New Roman"/>
          <w:b/>
          <w:sz w:val="24"/>
        </w:rPr>
        <w:t xml:space="preserve">L.U. No. </w:t>
      </w:r>
      <w:r w:rsidR="000D11C1">
        <w:rPr>
          <w:rFonts w:ascii="Times New Roman" w:hAnsi="Times New Roman"/>
          <w:b/>
          <w:sz w:val="24"/>
        </w:rPr>
        <w:t>118</w:t>
      </w:r>
      <w:r w:rsidR="008F0BAC">
        <w:rPr>
          <w:rFonts w:ascii="Times New Roman" w:hAnsi="Times New Roman"/>
          <w:b/>
          <w:sz w:val="24"/>
        </w:rPr>
        <w:t>).</w:t>
      </w:r>
    </w:p>
    <w:p w14:paraId="40D4DF15" w14:textId="77777777" w:rsidR="009E2E63" w:rsidRPr="00226572" w:rsidRDefault="009E2E63" w:rsidP="009E2E63">
      <w:pPr>
        <w:rPr>
          <w:rFonts w:ascii="Times New Roman" w:hAnsi="Times New Roman"/>
          <w:sz w:val="24"/>
        </w:rPr>
      </w:pPr>
    </w:p>
    <w:p w14:paraId="417EF1E9" w14:textId="0E3467E6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 xml:space="preserve">Salamanca and </w:t>
      </w:r>
      <w:r w:rsidR="00CC1598">
        <w:rPr>
          <w:rFonts w:ascii="Times New Roman" w:hAnsi="Times New Roman"/>
          <w:b/>
          <w:bCs/>
          <w:sz w:val="24"/>
        </w:rPr>
        <w:t>Riley</w:t>
      </w:r>
    </w:p>
    <w:p w14:paraId="3E1343D9" w14:textId="77777777" w:rsidR="00336AF5" w:rsidRPr="00471382" w:rsidRDefault="00336AF5" w:rsidP="00471382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41EAB43" w14:textId="00733485" w:rsidR="00505E8D" w:rsidRPr="00FB7D8D" w:rsidRDefault="00725BB8" w:rsidP="00471382">
      <w:pPr>
        <w:widowControl/>
        <w:jc w:val="both"/>
        <w:rPr>
          <w:rFonts w:ascii="Times New Roman" w:hAnsi="Times New Roman"/>
          <w:sz w:val="24"/>
        </w:rPr>
      </w:pPr>
      <w:r w:rsidRPr="00FB7D8D">
        <w:rPr>
          <w:rFonts w:ascii="Times New Roman" w:hAnsi="Times New Roman"/>
          <w:sz w:val="24"/>
        </w:rPr>
        <w:tab/>
      </w:r>
      <w:r w:rsidR="0089419F" w:rsidRPr="00FB7D8D">
        <w:rPr>
          <w:rFonts w:ascii="Times New Roman" w:hAnsi="Times New Roman"/>
          <w:sz w:val="24"/>
        </w:rPr>
        <w:t xml:space="preserve">WHEREAS, </w:t>
      </w:r>
      <w:r w:rsidR="00C22027" w:rsidRPr="00FB7D8D">
        <w:rPr>
          <w:rFonts w:ascii="Times New Roman" w:hAnsi="Times New Roman"/>
          <w:sz w:val="24"/>
        </w:rPr>
        <w:t>Crescent Street Associates, LLC</w:t>
      </w:r>
      <w:r w:rsidR="00505E8D" w:rsidRPr="00FB7D8D">
        <w:rPr>
          <w:rFonts w:ascii="Times New Roman" w:hAnsi="Times New Roman"/>
          <w:bCs/>
          <w:sz w:val="24"/>
        </w:rPr>
        <w:t>,</w:t>
      </w:r>
      <w:r w:rsidR="00505E8D" w:rsidRPr="00FB7D8D">
        <w:rPr>
          <w:rFonts w:ascii="Times New Roman" w:hAnsi="Times New Roman"/>
          <w:sz w:val="24"/>
        </w:rPr>
        <w:t xml:space="preserve"> </w:t>
      </w:r>
      <w:r w:rsidR="00C1306A" w:rsidRPr="00FB7D8D">
        <w:rPr>
          <w:rFonts w:ascii="Times New Roman" w:hAnsi="Times New Roman"/>
          <w:sz w:val="24"/>
        </w:rPr>
        <w:t xml:space="preserve">filed an application pursuant to Section 201 of the New York City Charter, </w:t>
      </w:r>
      <w:r w:rsidR="006A5E35" w:rsidRPr="00FB7D8D">
        <w:rPr>
          <w:rFonts w:ascii="Times New Roman" w:hAnsi="Times New Roman"/>
          <w:sz w:val="24"/>
        </w:rPr>
        <w:t xml:space="preserve">for an amendment of the </w:t>
      </w:r>
      <w:r w:rsidR="00FA56C6" w:rsidRPr="00FB7D8D">
        <w:rPr>
          <w:rFonts w:ascii="Times New Roman" w:hAnsi="Times New Roman"/>
          <w:sz w:val="24"/>
        </w:rPr>
        <w:t xml:space="preserve">text of the </w:t>
      </w:r>
      <w:r w:rsidR="006A5E35" w:rsidRPr="00FB7D8D">
        <w:rPr>
          <w:rFonts w:ascii="Times New Roman" w:hAnsi="Times New Roman"/>
          <w:sz w:val="24"/>
        </w:rPr>
        <w:t>Zoning Reso</w:t>
      </w:r>
      <w:r w:rsidR="0065507A" w:rsidRPr="00FB7D8D">
        <w:rPr>
          <w:rFonts w:ascii="Times New Roman" w:hAnsi="Times New Roman"/>
          <w:sz w:val="24"/>
        </w:rPr>
        <w:t>lution of the City of New York</w:t>
      </w:r>
      <w:r w:rsidR="00377F4A" w:rsidRPr="00FB7D8D">
        <w:rPr>
          <w:rFonts w:ascii="Times New Roman" w:hAnsi="Times New Roman"/>
          <w:sz w:val="24"/>
        </w:rPr>
        <w:t xml:space="preserve">, </w:t>
      </w:r>
      <w:r w:rsidR="007A18D6" w:rsidRPr="00FB7D8D">
        <w:rPr>
          <w:rFonts w:ascii="Times New Roman" w:hAnsi="Times New Roman"/>
          <w:sz w:val="24"/>
        </w:rPr>
        <w:t>modifying provisions of Article XI, Chapter 7 (Special Long Island City Mixed Use District) and modifying APPENDIX F for the purpose of establishing a Mandatory Inclusionary Housing area</w:t>
      </w:r>
      <w:r w:rsidR="004F0CC9" w:rsidRPr="00FB7D8D">
        <w:rPr>
          <w:rFonts w:ascii="Times New Roman" w:hAnsi="Times New Roman"/>
          <w:sz w:val="24"/>
        </w:rPr>
        <w:t>,</w:t>
      </w:r>
      <w:r w:rsidR="00471382" w:rsidRPr="00FB7D8D">
        <w:rPr>
          <w:rFonts w:ascii="Times New Roman" w:hAnsi="Times New Roman"/>
          <w:sz w:val="24"/>
        </w:rPr>
        <w:t xml:space="preserve"> which in conjunction with the related action</w:t>
      </w:r>
      <w:r w:rsidR="008E52F9" w:rsidRPr="00FB7D8D">
        <w:rPr>
          <w:rFonts w:ascii="Times New Roman" w:hAnsi="Times New Roman"/>
          <w:sz w:val="24"/>
        </w:rPr>
        <w:t xml:space="preserve"> </w:t>
      </w:r>
      <w:r w:rsidR="00D46710" w:rsidRPr="00FB7D8D">
        <w:rPr>
          <w:rStyle w:val="normaltextrun"/>
          <w:rFonts w:ascii="Times New Roman" w:hAnsi="Times New Roman"/>
          <w:sz w:val="24"/>
        </w:rPr>
        <w:t>would facilitate the development of a seven-story mixed-use building with residential, commercial, and light industrial uses at 40-25 Crescent Street in the Dutch Kills neighborhood of Queens, Community District 1</w:t>
      </w:r>
      <w:r w:rsidR="008E52F9" w:rsidRPr="00FB7D8D">
        <w:rPr>
          <w:rFonts w:ascii="Times New Roman" w:hAnsi="Times New Roman"/>
          <w:sz w:val="24"/>
        </w:rPr>
        <w:t xml:space="preserve"> </w:t>
      </w:r>
      <w:r w:rsidR="00505E8D" w:rsidRPr="00FB7D8D">
        <w:rPr>
          <w:rFonts w:ascii="Times New Roman" w:hAnsi="Times New Roman"/>
          <w:sz w:val="24"/>
        </w:rPr>
        <w:t>(</w:t>
      </w:r>
      <w:r w:rsidR="0014217E" w:rsidRPr="00FB7D8D">
        <w:rPr>
          <w:rFonts w:ascii="Times New Roman" w:hAnsi="Times New Roman"/>
          <w:sz w:val="24"/>
        </w:rPr>
        <w:t>ULURP</w:t>
      </w:r>
      <w:r w:rsidR="00505E8D" w:rsidRPr="00FB7D8D">
        <w:rPr>
          <w:rFonts w:ascii="Times New Roman" w:hAnsi="Times New Roman"/>
          <w:sz w:val="24"/>
        </w:rPr>
        <w:t xml:space="preserve"> No. N </w:t>
      </w:r>
      <w:r w:rsidR="00F7420C" w:rsidRPr="00FB7D8D">
        <w:rPr>
          <w:rFonts w:ascii="Times New Roman" w:hAnsi="Times New Roman"/>
          <w:sz w:val="24"/>
        </w:rPr>
        <w:t>220170</w:t>
      </w:r>
      <w:r w:rsidR="00BD6406" w:rsidRPr="00FB7D8D">
        <w:rPr>
          <w:rFonts w:ascii="Times New Roman" w:hAnsi="Times New Roman"/>
          <w:sz w:val="24"/>
        </w:rPr>
        <w:t xml:space="preserve"> ZRQ</w:t>
      </w:r>
      <w:r w:rsidR="00505E8D" w:rsidRPr="00FB7D8D">
        <w:rPr>
          <w:rFonts w:ascii="Times New Roman" w:hAnsi="Times New Roman"/>
          <w:sz w:val="24"/>
        </w:rPr>
        <w:t xml:space="preserve">) (the </w:t>
      </w:r>
      <w:r w:rsidR="00505E8D" w:rsidRPr="00FB7D8D">
        <w:rPr>
          <w:rFonts w:ascii="Times New Roman" w:hAnsi="Times New Roman"/>
          <w:snapToGrid w:val="0"/>
          <w:sz w:val="24"/>
        </w:rPr>
        <w:t>“</w:t>
      </w:r>
      <w:r w:rsidR="00505E8D" w:rsidRPr="00FB7D8D">
        <w:rPr>
          <w:rFonts w:ascii="Times New Roman" w:hAnsi="Times New Roman"/>
          <w:sz w:val="24"/>
        </w:rPr>
        <w:t>Application</w:t>
      </w:r>
      <w:r w:rsidR="00505E8D" w:rsidRPr="00FB7D8D">
        <w:rPr>
          <w:rFonts w:ascii="Times New Roman" w:hAnsi="Times New Roman"/>
          <w:snapToGrid w:val="0"/>
          <w:sz w:val="24"/>
        </w:rPr>
        <w:t>”</w:t>
      </w:r>
      <w:r w:rsidR="00505E8D" w:rsidRPr="00FB7D8D">
        <w:rPr>
          <w:rFonts w:ascii="Times New Roman" w:hAnsi="Times New Roman"/>
          <w:sz w:val="24"/>
        </w:rPr>
        <w:t>);</w:t>
      </w:r>
    </w:p>
    <w:p w14:paraId="279CCB22" w14:textId="77777777" w:rsidR="00505E8D" w:rsidRPr="0072079C" w:rsidRDefault="00505E8D" w:rsidP="00F0168B">
      <w:pPr>
        <w:jc w:val="both"/>
        <w:rPr>
          <w:rFonts w:ascii="Times New Roman" w:hAnsi="Times New Roman"/>
          <w:color w:val="000000"/>
          <w:sz w:val="24"/>
        </w:rPr>
      </w:pPr>
    </w:p>
    <w:p w14:paraId="4529AE1E" w14:textId="29680742" w:rsidR="00A60BD1" w:rsidRDefault="00A60BD1" w:rsidP="00F0168B">
      <w:pPr>
        <w:ind w:firstLine="720"/>
        <w:jc w:val="both"/>
        <w:rPr>
          <w:rFonts w:ascii="Times New Roman" w:hAnsi="Times New Roman"/>
          <w:sz w:val="24"/>
        </w:rPr>
      </w:pPr>
      <w:r w:rsidRPr="0072079C">
        <w:rPr>
          <w:rFonts w:ascii="Times New Roman" w:hAnsi="Times New Roman"/>
          <w:sz w:val="24"/>
        </w:rPr>
        <w:t xml:space="preserve">WHEREAS, the City Planning Commission filed with the Council on </w:t>
      </w:r>
      <w:r w:rsidR="00966529">
        <w:rPr>
          <w:rFonts w:ascii="Times New Roman" w:hAnsi="Times New Roman"/>
          <w:sz w:val="24"/>
        </w:rPr>
        <w:t>September 21</w:t>
      </w:r>
      <w:r w:rsidR="00343F43">
        <w:rPr>
          <w:rFonts w:ascii="Times New Roman" w:hAnsi="Times New Roman"/>
          <w:sz w:val="24"/>
        </w:rPr>
        <w:t>, 2022</w:t>
      </w:r>
      <w:r w:rsidRPr="0072079C">
        <w:rPr>
          <w:rFonts w:ascii="Times New Roman" w:hAnsi="Times New Roman"/>
          <w:sz w:val="24"/>
        </w:rPr>
        <w:t xml:space="preserve">, its decision dated </w:t>
      </w:r>
      <w:r w:rsidR="00966529">
        <w:rPr>
          <w:rFonts w:ascii="Times New Roman" w:hAnsi="Times New Roman"/>
          <w:sz w:val="24"/>
        </w:rPr>
        <w:t>September 21</w:t>
      </w:r>
      <w:r w:rsidR="00343F43">
        <w:rPr>
          <w:rFonts w:ascii="Times New Roman" w:hAnsi="Times New Roman"/>
          <w:sz w:val="24"/>
        </w:rPr>
        <w:t>, 2022</w:t>
      </w:r>
      <w:r w:rsidRPr="0072079C">
        <w:rPr>
          <w:rFonts w:ascii="Times New Roman" w:hAnsi="Times New Roman"/>
          <w:sz w:val="24"/>
        </w:rPr>
        <w:t xml:space="preserve"> (the </w:t>
      </w:r>
      <w:r w:rsidR="004533C4" w:rsidRPr="0072079C">
        <w:rPr>
          <w:rFonts w:ascii="Times New Roman" w:hAnsi="Times New Roman"/>
          <w:snapToGrid w:val="0"/>
          <w:sz w:val="24"/>
        </w:rPr>
        <w:t>“</w:t>
      </w:r>
      <w:r w:rsidRPr="0072079C">
        <w:rPr>
          <w:rFonts w:ascii="Times New Roman" w:hAnsi="Times New Roman"/>
          <w:sz w:val="24"/>
        </w:rPr>
        <w:t>Decision</w:t>
      </w:r>
      <w:r w:rsidR="004533C4" w:rsidRPr="0072079C">
        <w:rPr>
          <w:rFonts w:ascii="Times New Roman" w:hAnsi="Times New Roman"/>
          <w:snapToGrid w:val="0"/>
          <w:sz w:val="24"/>
        </w:rPr>
        <w:t>”</w:t>
      </w:r>
      <w:r w:rsidRPr="0072079C">
        <w:rPr>
          <w:rFonts w:ascii="Times New Roman" w:hAnsi="Times New Roman"/>
          <w:sz w:val="24"/>
        </w:rPr>
        <w:t>), on the</w:t>
      </w:r>
      <w:r w:rsidRPr="004B42DC">
        <w:rPr>
          <w:rFonts w:ascii="Times New Roman" w:hAnsi="Times New Roman"/>
          <w:sz w:val="24"/>
        </w:rPr>
        <w:t xml:space="preserve"> </w:t>
      </w:r>
      <w:r w:rsidR="004533C4">
        <w:rPr>
          <w:rFonts w:ascii="Times New Roman" w:hAnsi="Times New Roman"/>
          <w:sz w:val="24"/>
        </w:rPr>
        <w:t>A</w:t>
      </w:r>
      <w:r w:rsidRPr="004B42DC">
        <w:rPr>
          <w:rFonts w:ascii="Times New Roman" w:hAnsi="Times New Roman"/>
          <w:sz w:val="24"/>
        </w:rPr>
        <w:t>pplication</w:t>
      </w:r>
      <w:r w:rsidR="004533C4">
        <w:rPr>
          <w:rFonts w:ascii="Times New Roman" w:hAnsi="Times New Roman"/>
          <w:sz w:val="24"/>
        </w:rPr>
        <w:t>;</w:t>
      </w:r>
    </w:p>
    <w:p w14:paraId="6B099BC6" w14:textId="77777777" w:rsidR="00C1306A" w:rsidRPr="00437D7C" w:rsidRDefault="00C1306A" w:rsidP="00437D7C">
      <w:pPr>
        <w:jc w:val="both"/>
        <w:rPr>
          <w:rFonts w:ascii="Times New Roman" w:hAnsi="Times New Roman"/>
          <w:sz w:val="24"/>
        </w:rPr>
      </w:pPr>
    </w:p>
    <w:p w14:paraId="6AA9E3D4" w14:textId="6944DE18" w:rsidR="00765C4D" w:rsidRPr="00661A96" w:rsidRDefault="005B7D7B" w:rsidP="00CD1BE5">
      <w:pPr>
        <w:widowControl/>
        <w:jc w:val="both"/>
        <w:rPr>
          <w:rFonts w:ascii="Times New Roman" w:eastAsia="Calibri" w:hAnsi="Times New Roman"/>
          <w:bCs/>
          <w:color w:val="000000"/>
          <w:sz w:val="24"/>
        </w:rPr>
      </w:pPr>
      <w:r w:rsidRPr="004E78F5">
        <w:rPr>
          <w:rFonts w:ascii="Times New Roman" w:hAnsi="Times New Roman"/>
          <w:sz w:val="24"/>
        </w:rPr>
        <w:tab/>
      </w:r>
      <w:r w:rsidR="00A60BD1" w:rsidRPr="00661A96">
        <w:rPr>
          <w:rFonts w:ascii="Times New Roman" w:hAnsi="Times New Roman"/>
          <w:sz w:val="24"/>
        </w:rPr>
        <w:t xml:space="preserve">WHEREAS, the Application is related to application </w:t>
      </w:r>
      <w:bookmarkStart w:id="1" w:name="_Hlk23520570"/>
      <w:r w:rsidR="004E78F5" w:rsidRPr="00661A96">
        <w:rPr>
          <w:rFonts w:ascii="Times New Roman" w:hAnsi="Times New Roman"/>
          <w:bCs/>
          <w:sz w:val="24"/>
        </w:rPr>
        <w:t xml:space="preserve">C </w:t>
      </w:r>
      <w:r w:rsidR="008C5D2A">
        <w:rPr>
          <w:rFonts w:ascii="Times New Roman" w:hAnsi="Times New Roman"/>
          <w:bCs/>
          <w:sz w:val="24"/>
        </w:rPr>
        <w:t>220169</w:t>
      </w:r>
      <w:r w:rsidR="004E78F5" w:rsidRPr="00661A96">
        <w:rPr>
          <w:rFonts w:ascii="Times New Roman" w:hAnsi="Times New Roman"/>
          <w:bCs/>
          <w:sz w:val="24"/>
        </w:rPr>
        <w:t xml:space="preserve"> ZMQ</w:t>
      </w:r>
      <w:bookmarkEnd w:id="1"/>
      <w:r w:rsidR="00765C4D" w:rsidRPr="00661A96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232218" w:rsidRPr="00661A96">
        <w:rPr>
          <w:rFonts w:ascii="Times New Roman" w:eastAsia="Calibri" w:hAnsi="Times New Roman"/>
          <w:bCs/>
          <w:color w:val="000000"/>
          <w:sz w:val="24"/>
        </w:rPr>
        <w:t>(</w:t>
      </w:r>
      <w:r w:rsidR="0008563D">
        <w:rPr>
          <w:rFonts w:ascii="Times New Roman" w:eastAsia="Calibri" w:hAnsi="Times New Roman"/>
          <w:bCs/>
          <w:color w:val="000000"/>
          <w:sz w:val="24"/>
        </w:rPr>
        <w:t xml:space="preserve">Pre. </w:t>
      </w:r>
      <w:r w:rsidR="00232218" w:rsidRPr="00661A96">
        <w:rPr>
          <w:rFonts w:ascii="Times New Roman" w:eastAsia="Calibri" w:hAnsi="Times New Roman"/>
          <w:bCs/>
          <w:color w:val="000000"/>
          <w:sz w:val="24"/>
        </w:rPr>
        <w:t xml:space="preserve">L.U. No. </w:t>
      </w:r>
      <w:r w:rsidR="000D11C1">
        <w:rPr>
          <w:rFonts w:ascii="Times New Roman" w:eastAsia="Calibri" w:hAnsi="Times New Roman"/>
          <w:bCs/>
          <w:color w:val="000000"/>
          <w:sz w:val="24"/>
        </w:rPr>
        <w:t>117</w:t>
      </w:r>
      <w:r w:rsidR="00232218" w:rsidRPr="00661A96">
        <w:rPr>
          <w:rFonts w:ascii="Times New Roman" w:eastAsia="Calibri" w:hAnsi="Times New Roman"/>
          <w:bCs/>
          <w:color w:val="000000"/>
          <w:sz w:val="24"/>
        </w:rPr>
        <w:t xml:space="preserve">), </w:t>
      </w:r>
      <w:r w:rsidR="00765C4D" w:rsidRPr="00661A96">
        <w:rPr>
          <w:rFonts w:ascii="Times New Roman" w:eastAsia="Calibri" w:hAnsi="Times New Roman"/>
          <w:bCs/>
          <w:color w:val="000000"/>
          <w:sz w:val="24"/>
        </w:rPr>
        <w:t>a</w:t>
      </w:r>
      <w:r w:rsidR="001971C3" w:rsidRPr="00661A96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A93A3E" w:rsidRPr="00661A96">
        <w:rPr>
          <w:rFonts w:ascii="Times New Roman" w:eastAsia="Calibri" w:hAnsi="Times New Roman"/>
          <w:bCs/>
          <w:color w:val="000000"/>
          <w:sz w:val="24"/>
        </w:rPr>
        <w:t>z</w:t>
      </w:r>
      <w:r w:rsidR="00A93A3E" w:rsidRPr="00661A96">
        <w:rPr>
          <w:rFonts w:ascii="Times New Roman" w:hAnsi="Times New Roman"/>
          <w:sz w:val="24"/>
        </w:rPr>
        <w:t xml:space="preserve">oning map amendment </w:t>
      </w:r>
      <w:r w:rsidR="00210E0C">
        <w:rPr>
          <w:rFonts w:ascii="Times New Roman" w:hAnsi="Times New Roman"/>
          <w:sz w:val="24"/>
        </w:rPr>
        <w:t xml:space="preserve">from an </w:t>
      </w:r>
      <w:r w:rsidR="001B63C2" w:rsidRPr="00661A96">
        <w:rPr>
          <w:rStyle w:val="normaltextrun"/>
          <w:rFonts w:ascii="Times New Roman" w:hAnsi="Times New Roman"/>
          <w:sz w:val="24"/>
        </w:rPr>
        <w:t>M1-2/R5B and M1-2/R5D zoning districts to an M1-2/R6A zoning district</w:t>
      </w:r>
      <w:r w:rsidR="002D39A5" w:rsidRPr="00661A96">
        <w:rPr>
          <w:rFonts w:ascii="Times New Roman" w:hAnsi="Times New Roman"/>
          <w:sz w:val="24"/>
        </w:rPr>
        <w:t>;</w:t>
      </w:r>
    </w:p>
    <w:p w14:paraId="1296213F" w14:textId="77777777" w:rsidR="008F7090" w:rsidRPr="005701F7" w:rsidRDefault="008F7090" w:rsidP="004533C4">
      <w:pPr>
        <w:ind w:firstLine="720"/>
        <w:jc w:val="both"/>
        <w:rPr>
          <w:rFonts w:ascii="Times New Roman" w:hAnsi="Times New Roman"/>
          <w:sz w:val="24"/>
        </w:rPr>
      </w:pPr>
    </w:p>
    <w:p w14:paraId="24863093" w14:textId="77777777" w:rsidR="006A423B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5701F7">
        <w:rPr>
          <w:rFonts w:ascii="Times New Roman" w:hAnsi="Times New Roman"/>
          <w:sz w:val="24"/>
        </w:rPr>
        <w:t xml:space="preserve">WHEREAS, the Decision is subject to review and action by </w:t>
      </w:r>
      <w:r w:rsidRPr="00226572">
        <w:rPr>
          <w:rFonts w:ascii="Times New Roman" w:hAnsi="Times New Roman"/>
          <w:sz w:val="24"/>
        </w:rPr>
        <w:t>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14:paraId="4B024434" w14:textId="77777777"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30FF5FB3" w14:textId="01E10327" w:rsidR="004B49F3" w:rsidRPr="00226572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260971">
        <w:rPr>
          <w:rFonts w:ascii="Times New Roman" w:hAnsi="Times New Roman"/>
          <w:sz w:val="24"/>
        </w:rPr>
        <w:t>September 22</w:t>
      </w:r>
      <w:r w:rsidR="00281FB6">
        <w:rPr>
          <w:rFonts w:ascii="Times New Roman" w:hAnsi="Times New Roman"/>
          <w:sz w:val="24"/>
        </w:rPr>
        <w:t>, 2022</w:t>
      </w:r>
      <w:r w:rsidRPr="00226572">
        <w:rPr>
          <w:rFonts w:ascii="Times New Roman" w:hAnsi="Times New Roman"/>
          <w:sz w:val="24"/>
        </w:rPr>
        <w:t>;</w:t>
      </w:r>
    </w:p>
    <w:p w14:paraId="50072394" w14:textId="77777777"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CECBE88" w14:textId="77777777" w:rsidR="006A423B" w:rsidRPr="00A831BF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the Council has considered the land use implications and other policy issues </w:t>
      </w:r>
      <w:r w:rsidRPr="00881B60">
        <w:rPr>
          <w:rFonts w:ascii="Times New Roman" w:hAnsi="Times New Roman"/>
          <w:sz w:val="24"/>
        </w:rPr>
        <w:t xml:space="preserve">relating to </w:t>
      </w:r>
      <w:r w:rsidRPr="00A831BF">
        <w:rPr>
          <w:rFonts w:ascii="Times New Roman" w:hAnsi="Times New Roman"/>
          <w:sz w:val="24"/>
        </w:rPr>
        <w:t>the Decision and Application; and</w:t>
      </w:r>
    </w:p>
    <w:p w14:paraId="6156321C" w14:textId="77777777" w:rsidR="002F6BAD" w:rsidRPr="00A831BF" w:rsidRDefault="002F6BAD" w:rsidP="002F6BAD">
      <w:pPr>
        <w:jc w:val="both"/>
        <w:rPr>
          <w:rFonts w:ascii="Times New Roman" w:hAnsi="Times New Roman"/>
          <w:sz w:val="24"/>
        </w:rPr>
      </w:pPr>
    </w:p>
    <w:p w14:paraId="6217CC4B" w14:textId="77777777" w:rsidR="00DE2A08" w:rsidRPr="00DE2A08" w:rsidRDefault="00DE2A08" w:rsidP="00DE2A08">
      <w:pPr>
        <w:widowControl/>
        <w:ind w:firstLine="720"/>
        <w:jc w:val="both"/>
        <w:rPr>
          <w:rFonts w:ascii="Times New Roman" w:hAnsi="Times New Roman"/>
          <w:snapToGrid w:val="0"/>
          <w:sz w:val="24"/>
        </w:rPr>
      </w:pPr>
      <w:r w:rsidRPr="00DE2A08">
        <w:rPr>
          <w:rFonts w:ascii="Times New Roman" w:hAnsi="Times New Roman"/>
          <w:snapToGrid w:val="0"/>
          <w:sz w:val="24"/>
        </w:rPr>
        <w:t xml:space="preserve">WHEREAS, the Council has considered the relevant environmental issues, including the </w:t>
      </w:r>
      <w:r w:rsidRPr="00DE2A08">
        <w:rPr>
          <w:rFonts w:ascii="Times New Roman" w:hAnsi="Times New Roman"/>
          <w:sz w:val="24"/>
        </w:rPr>
        <w:t>Negative Declaration issued May 6</w:t>
      </w:r>
      <w:r w:rsidRPr="00DE2A08">
        <w:rPr>
          <w:rFonts w:ascii="Times New Roman" w:hAnsi="Times New Roman"/>
          <w:sz w:val="24"/>
          <w:vertAlign w:val="superscript"/>
        </w:rPr>
        <w:t>th</w:t>
      </w:r>
      <w:r w:rsidRPr="00DE2A08">
        <w:rPr>
          <w:rFonts w:ascii="Times New Roman" w:hAnsi="Times New Roman"/>
          <w:sz w:val="24"/>
        </w:rPr>
        <w:t xml:space="preserve">, 2022 </w:t>
      </w:r>
      <w:r w:rsidRPr="00DE2A08">
        <w:rPr>
          <w:rFonts w:ascii="Times New Roman" w:hAnsi="Times New Roman"/>
          <w:snapToGrid w:val="0"/>
          <w:sz w:val="24"/>
        </w:rPr>
        <w:t xml:space="preserve">(CEQR No. </w:t>
      </w:r>
      <w:r w:rsidRPr="00DE2A08">
        <w:rPr>
          <w:rFonts w:ascii="Times New Roman" w:hAnsi="Times New Roman"/>
          <w:snapToGrid w:val="0"/>
          <w:sz w:val="24"/>
          <w:szCs w:val="20"/>
        </w:rPr>
        <w:t>22DCP065Q</w:t>
      </w:r>
      <w:r w:rsidRPr="00DE2A08">
        <w:rPr>
          <w:rFonts w:ascii="Times New Roman" w:hAnsi="Times New Roman"/>
          <w:snapToGrid w:val="0"/>
          <w:sz w:val="24"/>
        </w:rPr>
        <w:t xml:space="preserve">), which </w:t>
      </w:r>
      <w:r w:rsidRPr="00DE2A08">
        <w:rPr>
          <w:rFonts w:ascii="Times New Roman" w:hAnsi="Times New Roman"/>
          <w:sz w:val="24"/>
        </w:rPr>
        <w:t xml:space="preserve">includes an (E) designation to avoid the potential for significant adverse impacts related to </w:t>
      </w:r>
      <w:r w:rsidRPr="00DE2A08">
        <w:rPr>
          <w:rFonts w:ascii="Times New Roman" w:hAnsi="Times New Roman"/>
          <w:snapToGrid w:val="0"/>
          <w:sz w:val="24"/>
          <w:szCs w:val="20"/>
        </w:rPr>
        <w:t>hazardous materials, air quality, and noise</w:t>
      </w:r>
      <w:r w:rsidRPr="00DE2A08">
        <w:rPr>
          <w:rFonts w:ascii="Times New Roman" w:hAnsi="Times New Roman"/>
          <w:sz w:val="24"/>
        </w:rPr>
        <w:t xml:space="preserve"> (E-677) (the “Negative Declaration”).</w:t>
      </w:r>
      <w:r w:rsidRPr="00DE2A08">
        <w:rPr>
          <w:rFonts w:ascii="Times New Roman" w:hAnsi="Times New Roman"/>
          <w:snapToGrid w:val="0"/>
          <w:sz w:val="24"/>
        </w:rPr>
        <w:t xml:space="preserve"> </w:t>
      </w:r>
    </w:p>
    <w:p w14:paraId="46054598" w14:textId="77777777" w:rsidR="00DE2A08" w:rsidRPr="00DE2A08" w:rsidRDefault="00DE2A08" w:rsidP="00DE2A08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DE2A08">
        <w:rPr>
          <w:rFonts w:ascii="Times New Roman" w:hAnsi="Times New Roman"/>
          <w:snapToGrid w:val="0"/>
          <w:sz w:val="24"/>
        </w:rPr>
        <w:t xml:space="preserve"> </w:t>
      </w:r>
    </w:p>
    <w:p w14:paraId="534BA4B8" w14:textId="77777777" w:rsidR="00DE2A08" w:rsidRPr="00DE2A08" w:rsidRDefault="00DE2A08" w:rsidP="00DE2A0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DE2A08">
        <w:rPr>
          <w:rFonts w:ascii="Times New Roman" w:hAnsi="Times New Roman"/>
          <w:snapToGrid w:val="0"/>
          <w:sz w:val="24"/>
        </w:rPr>
        <w:t>RESOLVED:</w:t>
      </w:r>
    </w:p>
    <w:p w14:paraId="17FB1225" w14:textId="77777777" w:rsidR="00DE2A08" w:rsidRPr="00DE2A08" w:rsidRDefault="00DE2A08" w:rsidP="00DE2A0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15F3CD1E" w14:textId="77777777" w:rsidR="00DE2A08" w:rsidRPr="00DE2A08" w:rsidRDefault="00DE2A08" w:rsidP="00DE2A08">
      <w:pPr>
        <w:tabs>
          <w:tab w:val="left" w:pos="720"/>
        </w:tabs>
        <w:autoSpaceDE/>
        <w:autoSpaceDN/>
        <w:adjustRightInd/>
        <w:ind w:firstLine="720"/>
        <w:jc w:val="both"/>
        <w:rPr>
          <w:rFonts w:ascii="Times New Roman" w:hAnsi="Times New Roman"/>
          <w:sz w:val="24"/>
        </w:rPr>
      </w:pPr>
      <w:r w:rsidRPr="00DE2A08">
        <w:rPr>
          <w:rFonts w:ascii="Times New Roman" w:hAnsi="Times New Roman"/>
          <w:sz w:val="24"/>
        </w:rPr>
        <w:t>The Council finds that the action described herein will have no significant impact on the environment as set forth in the (E) Designation (E-677) and Negative Declaration.</w:t>
      </w:r>
    </w:p>
    <w:p w14:paraId="3D9DF833" w14:textId="77777777" w:rsidR="000B0B08" w:rsidRPr="00A831BF" w:rsidRDefault="000B0B08" w:rsidP="008F7090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</w:p>
    <w:p w14:paraId="7047861B" w14:textId="230D5859" w:rsidR="00152E51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 w:rsidRPr="00A831BF">
        <w:rPr>
          <w:rFonts w:ascii="Times New Roman" w:hAnsi="Times New Roman"/>
          <w:sz w:val="24"/>
        </w:rPr>
        <w:t>Pursuant to Sections 197-d and 20</w:t>
      </w:r>
      <w:r w:rsidR="003863E0" w:rsidRPr="00A831BF">
        <w:rPr>
          <w:rFonts w:ascii="Times New Roman" w:hAnsi="Times New Roman"/>
          <w:sz w:val="24"/>
        </w:rPr>
        <w:t>0</w:t>
      </w:r>
      <w:r w:rsidRPr="00A831BF">
        <w:rPr>
          <w:rFonts w:ascii="Times New Roman" w:hAnsi="Times New Roman"/>
          <w:sz w:val="24"/>
        </w:rPr>
        <w:t xml:space="preserve"> of the City Charter and on the basis of the Decision and Application, and based on the environmental</w:t>
      </w:r>
      <w:r w:rsidRPr="00226572">
        <w:rPr>
          <w:rFonts w:ascii="Times New Roman" w:hAnsi="Times New Roman"/>
          <w:sz w:val="24"/>
        </w:rPr>
        <w:t xml:space="preserve"> determination and consideration described in the </w:t>
      </w:r>
      <w:r w:rsidRPr="00226572">
        <w:rPr>
          <w:rFonts w:ascii="Times New Roman" w:hAnsi="Times New Roman"/>
          <w:sz w:val="24"/>
        </w:rPr>
        <w:lastRenderedPageBreak/>
        <w:t xml:space="preserve">report, N </w:t>
      </w:r>
      <w:r w:rsidR="009A325F">
        <w:rPr>
          <w:rFonts w:ascii="Times New Roman" w:hAnsi="Times New Roman"/>
          <w:sz w:val="24"/>
        </w:rPr>
        <w:t>2</w:t>
      </w:r>
      <w:r w:rsidR="00FA70C4">
        <w:rPr>
          <w:rFonts w:ascii="Times New Roman" w:hAnsi="Times New Roman"/>
          <w:sz w:val="24"/>
        </w:rPr>
        <w:t>20170</w:t>
      </w:r>
      <w:r>
        <w:rPr>
          <w:rFonts w:ascii="Times New Roman" w:hAnsi="Times New Roman"/>
          <w:sz w:val="24"/>
        </w:rPr>
        <w:t xml:space="preserve"> ZR</w:t>
      </w:r>
      <w:r w:rsidR="005F2CF1">
        <w:rPr>
          <w:rFonts w:ascii="Times New Roman" w:hAnsi="Times New Roman"/>
          <w:sz w:val="24"/>
        </w:rPr>
        <w:t>Q</w:t>
      </w:r>
      <w:r w:rsidRPr="00226572">
        <w:rPr>
          <w:rFonts w:ascii="Times New Roman" w:hAnsi="Times New Roman"/>
          <w:sz w:val="24"/>
        </w:rPr>
        <w:t xml:space="preserve">, incorporated by reference herein, </w:t>
      </w:r>
      <w:r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 of the City Planning Commission</w:t>
      </w:r>
      <w:r w:rsidR="00D97B3C">
        <w:rPr>
          <w:rFonts w:ascii="Times New Roman" w:hAnsi="Times New Roman"/>
          <w:sz w:val="24"/>
        </w:rPr>
        <w:t xml:space="preserve"> with the following modifications:</w:t>
      </w:r>
    </w:p>
    <w:p w14:paraId="6EFE65F8" w14:textId="66AD7C52" w:rsidR="00D97B3C" w:rsidRDefault="00D97B3C" w:rsidP="00D97B3C">
      <w:pPr>
        <w:jc w:val="both"/>
        <w:rPr>
          <w:rFonts w:ascii="Times New Roman" w:hAnsi="Times New Roman"/>
          <w:sz w:val="24"/>
        </w:rPr>
      </w:pPr>
    </w:p>
    <w:p w14:paraId="674E9049" w14:textId="77777777" w:rsidR="00354F57" w:rsidRPr="00354F57" w:rsidRDefault="00354F57" w:rsidP="00354F57">
      <w:pPr>
        <w:adjustRightInd/>
        <w:ind w:right="202"/>
        <w:rPr>
          <w:rFonts w:ascii="Times New Roman" w:hAnsi="Times New Roman"/>
          <w:sz w:val="24"/>
        </w:rPr>
      </w:pPr>
      <w:r w:rsidRPr="00354F57">
        <w:rPr>
          <w:rFonts w:ascii="Times New Roman" w:hAnsi="Times New Roman"/>
          <w:sz w:val="24"/>
        </w:rPr>
        <w:t xml:space="preserve">Matter </w:t>
      </w:r>
      <w:r w:rsidRPr="00354F57">
        <w:rPr>
          <w:rFonts w:ascii="Times New Roman" w:hAnsi="Times New Roman"/>
          <w:sz w:val="24"/>
          <w:u w:val="single"/>
        </w:rPr>
        <w:t>underlined</w:t>
      </w:r>
      <w:r w:rsidRPr="00354F57">
        <w:rPr>
          <w:rFonts w:ascii="Times New Roman" w:hAnsi="Times New Roman"/>
          <w:sz w:val="24"/>
        </w:rPr>
        <w:t xml:space="preserve"> is new, to be added;</w:t>
      </w:r>
    </w:p>
    <w:p w14:paraId="4C023076" w14:textId="77777777" w:rsidR="00354F57" w:rsidRPr="00354F57" w:rsidRDefault="00354F57" w:rsidP="00354F57">
      <w:pPr>
        <w:adjustRightInd/>
        <w:ind w:right="202"/>
        <w:rPr>
          <w:rFonts w:ascii="Times New Roman" w:hAnsi="Times New Roman"/>
          <w:sz w:val="24"/>
        </w:rPr>
      </w:pPr>
      <w:r w:rsidRPr="00354F57">
        <w:rPr>
          <w:rFonts w:ascii="Times New Roman" w:hAnsi="Times New Roman"/>
          <w:sz w:val="24"/>
        </w:rPr>
        <w:t xml:space="preserve">Matter </w:t>
      </w:r>
      <w:r w:rsidRPr="00354F57">
        <w:rPr>
          <w:rFonts w:ascii="Times New Roman" w:hAnsi="Times New Roman"/>
          <w:strike/>
          <w:sz w:val="24"/>
        </w:rPr>
        <w:t>struck ou</w:t>
      </w:r>
      <w:r w:rsidRPr="00354F57">
        <w:rPr>
          <w:rFonts w:ascii="Times New Roman" w:hAnsi="Times New Roman"/>
          <w:sz w:val="24"/>
        </w:rPr>
        <w:t>t is to be deleted;</w:t>
      </w:r>
    </w:p>
    <w:p w14:paraId="0B0A06F2" w14:textId="77777777" w:rsidR="00354F57" w:rsidRPr="00354F57" w:rsidRDefault="00354F57" w:rsidP="00354F57">
      <w:pPr>
        <w:adjustRightInd/>
        <w:ind w:right="202"/>
        <w:rPr>
          <w:rFonts w:ascii="Times New Roman" w:hAnsi="Times New Roman"/>
          <w:bCs/>
          <w:sz w:val="24"/>
        </w:rPr>
      </w:pPr>
      <w:r w:rsidRPr="00354F57">
        <w:rPr>
          <w:rFonts w:ascii="Times New Roman" w:hAnsi="Times New Roman"/>
          <w:bCs/>
          <w:sz w:val="24"/>
        </w:rPr>
        <w:t>Matter within # # is defined in Section 12-10;</w:t>
      </w:r>
    </w:p>
    <w:p w14:paraId="1AB930DB" w14:textId="77777777" w:rsidR="00354F57" w:rsidRPr="00354F57" w:rsidRDefault="00354F57" w:rsidP="00354F57">
      <w:pPr>
        <w:adjustRightInd/>
        <w:rPr>
          <w:rFonts w:ascii="Times New Roman" w:hAnsi="Times New Roman"/>
          <w:sz w:val="22"/>
          <w:szCs w:val="22"/>
        </w:rPr>
      </w:pPr>
      <w:r w:rsidRPr="00354F57">
        <w:rPr>
          <w:rFonts w:ascii="Times New Roman" w:hAnsi="Times New Roman"/>
          <w:sz w:val="22"/>
          <w:szCs w:val="22"/>
        </w:rPr>
        <w:t xml:space="preserve">Matter </w:t>
      </w:r>
      <w:r w:rsidRPr="00354F57">
        <w:rPr>
          <w:rFonts w:ascii="Times New Roman" w:hAnsi="Times New Roman"/>
          <w:dstrike/>
          <w:sz w:val="22"/>
          <w:szCs w:val="22"/>
        </w:rPr>
        <w:t>double struck out</w:t>
      </w:r>
      <w:r w:rsidRPr="00354F57">
        <w:rPr>
          <w:rFonts w:ascii="Times New Roman" w:hAnsi="Times New Roman"/>
          <w:sz w:val="22"/>
          <w:szCs w:val="22"/>
        </w:rPr>
        <w:t xml:space="preserve"> is old, deleted by the City Council; </w:t>
      </w:r>
    </w:p>
    <w:p w14:paraId="4D940B36" w14:textId="77777777" w:rsidR="00354F57" w:rsidRPr="00354F57" w:rsidRDefault="00354F57" w:rsidP="00354F57">
      <w:pPr>
        <w:adjustRightInd/>
        <w:jc w:val="both"/>
        <w:rPr>
          <w:rFonts w:ascii="Times New Roman" w:hAnsi="Times New Roman"/>
          <w:sz w:val="22"/>
          <w:szCs w:val="22"/>
        </w:rPr>
      </w:pPr>
      <w:r w:rsidRPr="00354F57">
        <w:rPr>
          <w:rFonts w:ascii="Times New Roman" w:hAnsi="Times New Roman"/>
          <w:sz w:val="22"/>
          <w:szCs w:val="22"/>
        </w:rPr>
        <w:t xml:space="preserve">Matter </w:t>
      </w:r>
      <w:r w:rsidRPr="00354F57">
        <w:rPr>
          <w:rFonts w:ascii="Times New Roman" w:hAnsi="Times New Roman"/>
          <w:sz w:val="22"/>
          <w:szCs w:val="22"/>
          <w:u w:val="double"/>
        </w:rPr>
        <w:t>double-underlined</w:t>
      </w:r>
      <w:r w:rsidRPr="00354F57">
        <w:rPr>
          <w:rFonts w:ascii="Times New Roman" w:hAnsi="Times New Roman"/>
          <w:sz w:val="22"/>
          <w:szCs w:val="22"/>
        </w:rPr>
        <w:t xml:space="preserve"> is new, added by the City Council</w:t>
      </w:r>
    </w:p>
    <w:p w14:paraId="437F05A9" w14:textId="77777777" w:rsidR="00354F57" w:rsidRPr="00354F57" w:rsidRDefault="00354F57" w:rsidP="00354F57">
      <w:pPr>
        <w:adjustRightInd/>
        <w:ind w:right="202"/>
        <w:rPr>
          <w:rFonts w:ascii="Times New Roman" w:hAnsi="Times New Roman"/>
          <w:bCs/>
          <w:sz w:val="24"/>
        </w:rPr>
      </w:pPr>
      <w:r w:rsidRPr="00354F57">
        <w:rPr>
          <w:rFonts w:ascii="Times New Roman" w:hAnsi="Times New Roman"/>
          <w:bCs/>
          <w:sz w:val="24"/>
        </w:rPr>
        <w:t>* * * indicates where unchanged text appears in the Zoning Resolution.</w:t>
      </w:r>
    </w:p>
    <w:p w14:paraId="79BD9097" w14:textId="77777777" w:rsidR="00D460D8" w:rsidRDefault="00D460D8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19C48B72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</w:rPr>
        <w:t>ARTICLE XI</w:t>
      </w:r>
      <w:r>
        <w:rPr>
          <w:rStyle w:val="eop"/>
          <w:rFonts w:ascii="Times" w:hAnsi="Times" w:cs="Segoe UI"/>
        </w:rPr>
        <w:t> </w:t>
      </w:r>
    </w:p>
    <w:p w14:paraId="24265D19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</w:rPr>
        <w:t>SPECIAL PURPOSE DISTRICTS</w:t>
      </w:r>
      <w:r>
        <w:rPr>
          <w:rStyle w:val="eop"/>
          <w:rFonts w:ascii="Times" w:hAnsi="Times" w:cs="Segoe UI"/>
        </w:rPr>
        <w:t> </w:t>
      </w:r>
    </w:p>
    <w:p w14:paraId="6ECE42E6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</w:rPr>
        <w:t> </w:t>
      </w:r>
    </w:p>
    <w:p w14:paraId="79E961F2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</w:rPr>
        <w:t> </w:t>
      </w:r>
    </w:p>
    <w:p w14:paraId="095F6C71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</w:rPr>
        <w:t>Chapter 7</w:t>
      </w:r>
      <w:r>
        <w:rPr>
          <w:rStyle w:val="eop"/>
          <w:rFonts w:ascii="Times" w:hAnsi="Times" w:cs="Segoe UI"/>
        </w:rPr>
        <w:t> </w:t>
      </w:r>
    </w:p>
    <w:p w14:paraId="2CCFD157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</w:rPr>
        <w:t>Special Long Island City Mixed Use District</w:t>
      </w:r>
      <w:r>
        <w:rPr>
          <w:rStyle w:val="eop"/>
          <w:rFonts w:ascii="Times" w:hAnsi="Times" w:cs="Segoe UI"/>
        </w:rPr>
        <w:t> </w:t>
      </w:r>
    </w:p>
    <w:p w14:paraId="3B9EC97A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</w:rPr>
        <w:t> </w:t>
      </w:r>
    </w:p>
    <w:p w14:paraId="55A4231D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</w:rPr>
        <w:t> </w:t>
      </w:r>
    </w:p>
    <w:p w14:paraId="14E3E88E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</w:rPr>
        <w:t>117-00</w:t>
      </w:r>
      <w:r>
        <w:rPr>
          <w:rStyle w:val="eop"/>
          <w:rFonts w:ascii="Times" w:hAnsi="Times" w:cs="Segoe UI"/>
        </w:rPr>
        <w:t> </w:t>
      </w:r>
    </w:p>
    <w:p w14:paraId="065D3AF9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</w:rPr>
        <w:t>GENERAL PURPOSES</w:t>
      </w:r>
      <w:r>
        <w:rPr>
          <w:rStyle w:val="eop"/>
          <w:rFonts w:ascii="Times" w:hAnsi="Times" w:cs="Segoe UI"/>
        </w:rPr>
        <w:t> </w:t>
      </w:r>
    </w:p>
    <w:p w14:paraId="41AC1C74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</w:rPr>
        <w:t> </w:t>
      </w:r>
    </w:p>
    <w:p w14:paraId="02CC5840" w14:textId="77777777" w:rsidR="00D460D8" w:rsidRDefault="00D460D8" w:rsidP="00D460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color w:val="000000"/>
        </w:rPr>
        <w:t>*     *     *</w:t>
      </w:r>
      <w:r>
        <w:rPr>
          <w:rStyle w:val="eop"/>
          <w:rFonts w:ascii="Times" w:hAnsi="Times" w:cs="Segoe UI"/>
          <w:color w:val="000000"/>
        </w:rPr>
        <w:t> </w:t>
      </w:r>
    </w:p>
    <w:p w14:paraId="74623503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</w:rPr>
        <w:t> </w:t>
      </w:r>
    </w:p>
    <w:p w14:paraId="7698A2E8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  <w:u w:val="single"/>
        </w:rPr>
        <w:t>117-06</w:t>
      </w:r>
      <w:r>
        <w:rPr>
          <w:rStyle w:val="eop"/>
          <w:rFonts w:ascii="Times" w:hAnsi="Times" w:cs="Segoe UI"/>
        </w:rPr>
        <w:t> </w:t>
      </w:r>
    </w:p>
    <w:p w14:paraId="58AEA7EC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  <w:u w:val="single"/>
        </w:rPr>
        <w:t>Applicability of the Inclusionary Housing Program</w:t>
      </w:r>
      <w:r>
        <w:rPr>
          <w:rStyle w:val="eop"/>
          <w:rFonts w:ascii="Times" w:hAnsi="Times" w:cs="Segoe UI"/>
        </w:rPr>
        <w:t> </w:t>
      </w:r>
    </w:p>
    <w:p w14:paraId="3F6CFC80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</w:rPr>
        <w:t> </w:t>
      </w:r>
    </w:p>
    <w:p w14:paraId="531F8654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u w:val="single"/>
        </w:rPr>
        <w:t>For the purposes of applying the Inclusionary Housing Program provisions set forth in Sections 23-154 and 23-90, inclusive, #Inclusionary Housing designated areas# and #Mandatory Inclusionary Housing areas# within the #Special Long Island City Mixed Use District# are shown on the maps in APPENDIX F of this Resolution.</w:t>
      </w:r>
      <w:r>
        <w:rPr>
          <w:rStyle w:val="eop"/>
          <w:rFonts w:ascii="Times" w:hAnsi="Times" w:cs="Segoe UI"/>
        </w:rPr>
        <w:t> </w:t>
      </w:r>
    </w:p>
    <w:p w14:paraId="7B711775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</w:rPr>
        <w:t> </w:t>
      </w:r>
    </w:p>
    <w:p w14:paraId="3C9DE6A1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</w:rPr>
        <w:t> </w:t>
      </w:r>
    </w:p>
    <w:p w14:paraId="10A58389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</w:rPr>
        <w:t>117-60</w:t>
      </w:r>
      <w:r>
        <w:rPr>
          <w:rStyle w:val="eop"/>
          <w:rFonts w:ascii="Times" w:hAnsi="Times" w:cs="Segoe UI"/>
        </w:rPr>
        <w:t> </w:t>
      </w:r>
    </w:p>
    <w:p w14:paraId="38B3D877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</w:rPr>
        <w:t>DUTCH KILLS SUBDISTRICT</w:t>
      </w:r>
      <w:r>
        <w:rPr>
          <w:rStyle w:val="eop"/>
          <w:rFonts w:ascii="Times" w:hAnsi="Times" w:cs="Segoe UI"/>
        </w:rPr>
        <w:t> </w:t>
      </w:r>
    </w:p>
    <w:p w14:paraId="668421D3" w14:textId="77777777" w:rsidR="00D460D8" w:rsidRDefault="00D460D8" w:rsidP="00D460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</w:rPr>
        <w:t> </w:t>
      </w:r>
    </w:p>
    <w:p w14:paraId="76127843" w14:textId="77777777" w:rsidR="00D460D8" w:rsidRDefault="00D460D8" w:rsidP="00D460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color w:val="000000"/>
        </w:rPr>
        <w:t>*     *     *</w:t>
      </w:r>
      <w:r>
        <w:rPr>
          <w:rStyle w:val="eop"/>
          <w:rFonts w:ascii="Times" w:hAnsi="Times" w:cs="Segoe UI"/>
          <w:color w:val="000000"/>
        </w:rPr>
        <w:t> </w:t>
      </w:r>
    </w:p>
    <w:p w14:paraId="3D9C8FA9" w14:textId="77777777" w:rsidR="00D460D8" w:rsidRDefault="00D460D8" w:rsidP="00D460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</w:rPr>
        <w:t> </w:t>
      </w:r>
    </w:p>
    <w:p w14:paraId="3A4020D5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  <w:color w:val="000000"/>
        </w:rPr>
        <w:t>APPENDIX F</w:t>
      </w:r>
      <w:r>
        <w:rPr>
          <w:rStyle w:val="eop"/>
          <w:rFonts w:ascii="Times" w:hAnsi="Times" w:cs="Segoe UI"/>
          <w:color w:val="000000"/>
        </w:rPr>
        <w:t> </w:t>
      </w:r>
    </w:p>
    <w:p w14:paraId="49386E6F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  <w:color w:val="000000"/>
        </w:rPr>
        <w:t>Inclusionary Housing Designated Areas and Mandatory Inclusionary Housing Areas</w:t>
      </w:r>
      <w:r>
        <w:rPr>
          <w:rStyle w:val="eop"/>
          <w:rFonts w:ascii="Times" w:hAnsi="Times" w:cs="Segoe UI"/>
          <w:color w:val="000000"/>
        </w:rPr>
        <w:t> </w:t>
      </w:r>
    </w:p>
    <w:p w14:paraId="14F1771D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</w:rPr>
        <w:t> </w:t>
      </w:r>
    </w:p>
    <w:p w14:paraId="0E733E66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</w:rPr>
        <w:t> </w:t>
      </w:r>
    </w:p>
    <w:p w14:paraId="762D7EA2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  <w:color w:val="000000"/>
        </w:rPr>
        <w:lastRenderedPageBreak/>
        <w:t>QUEENS</w:t>
      </w:r>
      <w:r>
        <w:rPr>
          <w:rStyle w:val="eop"/>
          <w:rFonts w:ascii="Times" w:hAnsi="Times" w:cs="Segoe UI"/>
          <w:color w:val="000000"/>
        </w:rPr>
        <w:t> </w:t>
      </w:r>
    </w:p>
    <w:p w14:paraId="4A5FF3CE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</w:rPr>
        <w:t> </w:t>
      </w:r>
    </w:p>
    <w:p w14:paraId="5E18EF7D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b/>
          <w:bCs/>
          <w:color w:val="000000"/>
        </w:rPr>
        <w:t>Queens Community District 1</w:t>
      </w:r>
      <w:r>
        <w:rPr>
          <w:rStyle w:val="eop"/>
          <w:rFonts w:ascii="Times" w:hAnsi="Times" w:cs="Segoe UI"/>
          <w:color w:val="000000"/>
        </w:rPr>
        <w:t> </w:t>
      </w:r>
    </w:p>
    <w:p w14:paraId="7DA87D73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</w:rPr>
        <w:t> </w:t>
      </w:r>
    </w:p>
    <w:p w14:paraId="43E1AC53" w14:textId="77777777" w:rsidR="00D460D8" w:rsidRDefault="00D460D8" w:rsidP="00D460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color w:val="000000"/>
        </w:rPr>
        <w:t>*     *     *</w:t>
      </w:r>
      <w:r>
        <w:rPr>
          <w:rStyle w:val="eop"/>
          <w:rFonts w:ascii="Times" w:hAnsi="Times" w:cs="Segoe UI"/>
          <w:color w:val="000000"/>
        </w:rPr>
        <w:t> </w:t>
      </w:r>
    </w:p>
    <w:p w14:paraId="439CB642" w14:textId="77777777" w:rsidR="00D460D8" w:rsidRDefault="00D460D8" w:rsidP="00D460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</w:rPr>
        <w:t> </w:t>
      </w:r>
    </w:p>
    <w:p w14:paraId="6E08CE1A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  <w:color w:val="000000"/>
          <w:u w:val="single"/>
        </w:rPr>
        <w:t>Map 10 - [date of adoption]</w:t>
      </w:r>
      <w:r>
        <w:rPr>
          <w:rStyle w:val="eop"/>
          <w:rFonts w:ascii="Times" w:hAnsi="Times" w:cs="Segoe UI"/>
          <w:color w:val="000000"/>
        </w:rPr>
        <w:t> </w:t>
      </w:r>
    </w:p>
    <w:p w14:paraId="62D7AA43" w14:textId="77777777" w:rsidR="00D460D8" w:rsidRDefault="00D460D8" w:rsidP="00D460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5CD5973" w14:textId="063B02C3" w:rsidR="00D460D8" w:rsidRDefault="00D460D8" w:rsidP="00A145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/>
        </w:rPr>
      </w:pPr>
      <w:r>
        <w:rPr>
          <w:rStyle w:val="normaltextrun"/>
          <w:rFonts w:ascii="Times" w:hAnsi="Times"/>
        </w:rPr>
        <w:t>MAP</w:t>
      </w:r>
    </w:p>
    <w:p w14:paraId="20E5B5E7" w14:textId="24758EC5" w:rsidR="009C7C76" w:rsidRDefault="009C7C76" w:rsidP="00A145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/>
        </w:rPr>
        <w:t>[</w:t>
      </w:r>
      <w:r w:rsidRPr="009C7C76">
        <w:rPr>
          <w:rStyle w:val="normaltextrun"/>
          <w:rFonts w:ascii="Times" w:hAnsi="Times"/>
          <w:i/>
          <w:u w:val="double"/>
        </w:rPr>
        <w:t>modified by Council</w:t>
      </w:r>
      <w:r>
        <w:rPr>
          <w:rStyle w:val="normaltextrun"/>
          <w:rFonts w:ascii="Times" w:hAnsi="Times"/>
        </w:rPr>
        <w:t>]</w:t>
      </w:r>
    </w:p>
    <w:p w14:paraId="4C3EB130" w14:textId="481E7371" w:rsidR="00D460D8" w:rsidRDefault="009C7C76" w:rsidP="009C7C76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533F9AFA" wp14:editId="47A136C5">
            <wp:extent cx="5942834" cy="43341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-25 Crescent Street Council Mo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" b="7861"/>
                    <a:stretch/>
                  </pic:blipFill>
                  <pic:spPr bwMode="auto">
                    <a:xfrm>
                      <a:off x="0" y="0"/>
                      <a:ext cx="5943600" cy="4334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D7974" w14:textId="1CCA6657" w:rsidR="00DF23B8" w:rsidRDefault="00DF23B8" w:rsidP="006A6E52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</w:p>
    <w:p w14:paraId="5C1531C4" w14:textId="701CE09F" w:rsidR="006A6E52" w:rsidRDefault="006A6E52" w:rsidP="006A6E52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</w:p>
    <w:p w14:paraId="3D992CD7" w14:textId="77777777" w:rsidR="006A6E52" w:rsidRPr="006A6E52" w:rsidRDefault="006A6E52" w:rsidP="006A6E52">
      <w:pPr>
        <w:widowControl/>
        <w:autoSpaceDE/>
        <w:autoSpaceDN/>
        <w:adjustRightInd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A6E52">
        <w:rPr>
          <w:rFonts w:ascii="Times" w:hAnsi="Times"/>
          <w:sz w:val="24"/>
        </w:rPr>
        <w:t>Portion of Community District 1, Queens </w:t>
      </w:r>
      <w:r w:rsidRPr="006A6E52">
        <w:rPr>
          <w:rFonts w:ascii="Times" w:hAnsi="Times" w:cs="Segoe UI"/>
          <w:sz w:val="24"/>
        </w:rPr>
        <w:t> </w:t>
      </w:r>
    </w:p>
    <w:p w14:paraId="385A161D" w14:textId="77777777" w:rsidR="006A6E52" w:rsidRPr="006A6E52" w:rsidRDefault="006A6E52" w:rsidP="006A6E52">
      <w:pPr>
        <w:widowControl/>
        <w:autoSpaceDE/>
        <w:autoSpaceDN/>
        <w:adjustRightInd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A6E52">
        <w:rPr>
          <w:rFonts w:ascii="Times" w:hAnsi="Times" w:cs="Segoe UI"/>
          <w:sz w:val="24"/>
        </w:rPr>
        <w:t> </w:t>
      </w:r>
    </w:p>
    <w:p w14:paraId="730F207D" w14:textId="77777777" w:rsidR="006A6E52" w:rsidRPr="006A6E52" w:rsidRDefault="006A6E52" w:rsidP="006A6E52">
      <w:pPr>
        <w:widowControl/>
        <w:autoSpaceDE/>
        <w:autoSpaceDN/>
        <w:adjustRightInd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A6E52">
        <w:rPr>
          <w:rFonts w:ascii="Times" w:hAnsi="Times"/>
          <w:color w:val="000000"/>
          <w:sz w:val="24"/>
        </w:rPr>
        <w:t>*     *     *</w:t>
      </w:r>
      <w:r w:rsidRPr="006A6E52">
        <w:rPr>
          <w:rFonts w:ascii="Times" w:hAnsi="Times" w:cs="Segoe UI"/>
          <w:color w:val="000000"/>
          <w:sz w:val="24"/>
        </w:rPr>
        <w:t> </w:t>
      </w:r>
    </w:p>
    <w:p w14:paraId="1F02B1E2" w14:textId="77777777" w:rsidR="006A6E52" w:rsidRDefault="006A6E52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05C7B98" w14:textId="7E26511D"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lastRenderedPageBreak/>
        <w:t>Adopted.</w:t>
      </w:r>
    </w:p>
    <w:p w14:paraId="76FE1B88" w14:textId="77777777"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0D731BC9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14:paraId="13FD94C3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14:paraId="0240ACCC" w14:textId="77777777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14:paraId="0631CB2E" w14:textId="1769D2A8"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031FCF">
        <w:t>_____</w:t>
      </w:r>
      <w:r w:rsidR="00933075">
        <w:t>__</w:t>
      </w:r>
      <w:r w:rsidR="00031FCF">
        <w:t>____</w:t>
      </w:r>
      <w:r w:rsidR="00BA22A5">
        <w:t>,</w:t>
      </w:r>
      <w:r w:rsidR="009D17F5" w:rsidRPr="00226572">
        <w:t xml:space="preserve"> 20</w:t>
      </w:r>
      <w:r w:rsidR="00A345B4">
        <w:t>2</w:t>
      </w:r>
      <w:r w:rsidR="00324E37">
        <w:t>2</w:t>
      </w:r>
      <w:r w:rsidR="00EB2D9B" w:rsidRPr="00226572">
        <w:t>, on file in this office.</w:t>
      </w:r>
    </w:p>
    <w:p w14:paraId="3F4C589D" w14:textId="77777777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EF052A5" w14:textId="77777777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07F67A5B" w14:textId="667ACBE7" w:rsidR="002C111F" w:rsidRDefault="002C111F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0FED4599" w14:textId="7127CEA0" w:rsidR="002C111F" w:rsidRDefault="002C111F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1F2ED0EE" w14:textId="77777777" w:rsidR="002C111F" w:rsidRPr="00226572" w:rsidRDefault="002C111F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2A97EB6" w14:textId="77777777" w:rsidR="004533C4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.....................................................</w:t>
      </w:r>
    </w:p>
    <w:p w14:paraId="7B6EE547" w14:textId="77777777" w:rsidR="00B0178C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City Clerk, Clerk of The Council</w:t>
      </w:r>
    </w:p>
    <w:sectPr w:rsidR="00B0178C" w:rsidRPr="004533C4" w:rsidSect="00B81E9B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19BD8" w14:textId="77777777" w:rsidR="00043DA0" w:rsidRDefault="00043DA0">
      <w:r>
        <w:separator/>
      </w:r>
    </w:p>
  </w:endnote>
  <w:endnote w:type="continuationSeparator" w:id="0">
    <w:p w14:paraId="4C04E40E" w14:textId="77777777" w:rsidR="00043DA0" w:rsidRDefault="0004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A4E5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CD0B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8B73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D3B3A" w14:textId="77777777" w:rsidR="00043DA0" w:rsidRDefault="00043DA0">
      <w:r>
        <w:separator/>
      </w:r>
    </w:p>
  </w:footnote>
  <w:footnote w:type="continuationSeparator" w:id="0">
    <w:p w14:paraId="64E05DFE" w14:textId="77777777" w:rsidR="00043DA0" w:rsidRDefault="0004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8937" w14:textId="56E79FDA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7239DB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2C111F">
      <w:rPr>
        <w:rFonts w:ascii="Times New Roman" w:hAnsi="Times New Roman"/>
        <w:b/>
      </w:rPr>
      <w:t>4</w:t>
    </w:r>
  </w:p>
  <w:p w14:paraId="46A3C79D" w14:textId="4A447A7E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C2369B">
      <w:rPr>
        <w:rFonts w:ascii="Times New Roman" w:hAnsi="Times New Roman"/>
        <w:b/>
      </w:rPr>
      <w:t>220170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8B6676">
      <w:rPr>
        <w:rFonts w:ascii="Times New Roman" w:hAnsi="Times New Roman"/>
        <w:b/>
      </w:rPr>
      <w:t>Q</w:t>
    </w:r>
  </w:p>
  <w:p w14:paraId="142DBA90" w14:textId="0243DF2B" w:rsidR="00295223" w:rsidRDefault="00673115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A145BD">
      <w:rPr>
        <w:rFonts w:ascii="Times New Roman" w:hAnsi="Times New Roman"/>
        <w:b/>
      </w:rPr>
      <w:t>____</w:t>
    </w:r>
    <w:r w:rsidR="0057398C">
      <w:rPr>
        <w:rFonts w:ascii="Times New Roman" w:hAnsi="Times New Roman"/>
        <w:b/>
        <w:bCs/>
      </w:rPr>
      <w:t xml:space="preserve"> </w:t>
    </w:r>
    <w:r w:rsidR="00295223">
      <w:rPr>
        <w:rFonts w:ascii="Times New Roman" w:hAnsi="Times New Roman"/>
        <w:b/>
      </w:rPr>
      <w:t>(</w:t>
    </w:r>
    <w:r w:rsidR="00A145BD">
      <w:rPr>
        <w:rFonts w:ascii="Times New Roman" w:hAnsi="Times New Roman"/>
        <w:b/>
      </w:rPr>
      <w:t xml:space="preserve">Pre. </w:t>
    </w:r>
    <w:r w:rsidR="00295223">
      <w:rPr>
        <w:rFonts w:ascii="Times New Roman" w:hAnsi="Times New Roman"/>
        <w:b/>
      </w:rPr>
      <w:t xml:space="preserve">L.U. No. </w:t>
    </w:r>
    <w:r w:rsidR="000D11C1">
      <w:rPr>
        <w:rFonts w:ascii="Times New Roman" w:hAnsi="Times New Roman"/>
        <w:b/>
      </w:rPr>
      <w:t>11</w:t>
    </w:r>
    <w:r w:rsidR="00443811">
      <w:rPr>
        <w:rFonts w:ascii="Times New Roman" w:hAnsi="Times New Roman"/>
        <w:b/>
      </w:rPr>
      <w:t>8</w:t>
    </w:r>
    <w:r w:rsidR="00E46909">
      <w:rPr>
        <w:rFonts w:ascii="Times New Roman" w:hAnsi="Times New Roman"/>
        <w:b/>
      </w:rPr>
      <w:t>)</w:t>
    </w:r>
  </w:p>
  <w:p w14:paraId="395AE8B3" w14:textId="77777777" w:rsidR="0032401D" w:rsidRDefault="0032401D">
    <w:pPr>
      <w:pStyle w:val="Header"/>
      <w:rPr>
        <w:rFonts w:ascii="Times New Roman" w:hAnsi="Times New Roman"/>
        <w:b/>
      </w:rPr>
    </w:pPr>
  </w:p>
  <w:p w14:paraId="6F9DF251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1BEC"/>
    <w:rsid w:val="00014530"/>
    <w:rsid w:val="00015495"/>
    <w:rsid w:val="00015758"/>
    <w:rsid w:val="00016B62"/>
    <w:rsid w:val="000224E4"/>
    <w:rsid w:val="000231BE"/>
    <w:rsid w:val="00023F40"/>
    <w:rsid w:val="0002541E"/>
    <w:rsid w:val="000259E5"/>
    <w:rsid w:val="0002772F"/>
    <w:rsid w:val="00031FCF"/>
    <w:rsid w:val="00032004"/>
    <w:rsid w:val="0003219A"/>
    <w:rsid w:val="000338DE"/>
    <w:rsid w:val="00036436"/>
    <w:rsid w:val="000367CC"/>
    <w:rsid w:val="000371E8"/>
    <w:rsid w:val="00040682"/>
    <w:rsid w:val="00041C6F"/>
    <w:rsid w:val="000427B6"/>
    <w:rsid w:val="000429BA"/>
    <w:rsid w:val="0004322A"/>
    <w:rsid w:val="00043DA0"/>
    <w:rsid w:val="0004503A"/>
    <w:rsid w:val="00050B9B"/>
    <w:rsid w:val="00050D73"/>
    <w:rsid w:val="00051345"/>
    <w:rsid w:val="0005159C"/>
    <w:rsid w:val="00053184"/>
    <w:rsid w:val="00055207"/>
    <w:rsid w:val="00055E1F"/>
    <w:rsid w:val="00056914"/>
    <w:rsid w:val="00056991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6F0A"/>
    <w:rsid w:val="00077060"/>
    <w:rsid w:val="000779AB"/>
    <w:rsid w:val="0008437F"/>
    <w:rsid w:val="0008563D"/>
    <w:rsid w:val="00087DC1"/>
    <w:rsid w:val="00091129"/>
    <w:rsid w:val="00091183"/>
    <w:rsid w:val="00091A6E"/>
    <w:rsid w:val="00092284"/>
    <w:rsid w:val="000933F4"/>
    <w:rsid w:val="00093ED9"/>
    <w:rsid w:val="000A15D6"/>
    <w:rsid w:val="000A2259"/>
    <w:rsid w:val="000A2583"/>
    <w:rsid w:val="000A57BC"/>
    <w:rsid w:val="000A7732"/>
    <w:rsid w:val="000B0B08"/>
    <w:rsid w:val="000B3F82"/>
    <w:rsid w:val="000B5ECF"/>
    <w:rsid w:val="000B7499"/>
    <w:rsid w:val="000C1EA7"/>
    <w:rsid w:val="000C2B28"/>
    <w:rsid w:val="000C519C"/>
    <w:rsid w:val="000C5569"/>
    <w:rsid w:val="000C66AB"/>
    <w:rsid w:val="000C6CAA"/>
    <w:rsid w:val="000C73D3"/>
    <w:rsid w:val="000D0096"/>
    <w:rsid w:val="000D0B9C"/>
    <w:rsid w:val="000D11C1"/>
    <w:rsid w:val="000D137E"/>
    <w:rsid w:val="000D18A2"/>
    <w:rsid w:val="000D1940"/>
    <w:rsid w:val="000D233B"/>
    <w:rsid w:val="000D27FC"/>
    <w:rsid w:val="000D2B3E"/>
    <w:rsid w:val="000D2FD1"/>
    <w:rsid w:val="000D2FF7"/>
    <w:rsid w:val="000D3A6B"/>
    <w:rsid w:val="000D4ABB"/>
    <w:rsid w:val="000D5DDF"/>
    <w:rsid w:val="000E0E75"/>
    <w:rsid w:val="000E1ABE"/>
    <w:rsid w:val="000E3573"/>
    <w:rsid w:val="000E5BCA"/>
    <w:rsid w:val="000E7DDB"/>
    <w:rsid w:val="000F230D"/>
    <w:rsid w:val="000F3D26"/>
    <w:rsid w:val="000F6B76"/>
    <w:rsid w:val="000F761F"/>
    <w:rsid w:val="000F79E8"/>
    <w:rsid w:val="0010241C"/>
    <w:rsid w:val="00102810"/>
    <w:rsid w:val="00105303"/>
    <w:rsid w:val="00113922"/>
    <w:rsid w:val="00114B46"/>
    <w:rsid w:val="001174B9"/>
    <w:rsid w:val="00117FCF"/>
    <w:rsid w:val="0012122B"/>
    <w:rsid w:val="00122C95"/>
    <w:rsid w:val="00125A00"/>
    <w:rsid w:val="0012689E"/>
    <w:rsid w:val="0013015D"/>
    <w:rsid w:val="00132006"/>
    <w:rsid w:val="001337D0"/>
    <w:rsid w:val="0013667B"/>
    <w:rsid w:val="001379E5"/>
    <w:rsid w:val="0014217E"/>
    <w:rsid w:val="00143701"/>
    <w:rsid w:val="001453E1"/>
    <w:rsid w:val="00146289"/>
    <w:rsid w:val="00147DE1"/>
    <w:rsid w:val="0015065E"/>
    <w:rsid w:val="001516AF"/>
    <w:rsid w:val="00151B4C"/>
    <w:rsid w:val="00152E51"/>
    <w:rsid w:val="001557F2"/>
    <w:rsid w:val="00156188"/>
    <w:rsid w:val="00163563"/>
    <w:rsid w:val="0016533F"/>
    <w:rsid w:val="00165484"/>
    <w:rsid w:val="00165BFA"/>
    <w:rsid w:val="00166927"/>
    <w:rsid w:val="0017121E"/>
    <w:rsid w:val="00172B54"/>
    <w:rsid w:val="001770DC"/>
    <w:rsid w:val="001773F7"/>
    <w:rsid w:val="00177B7F"/>
    <w:rsid w:val="0018167E"/>
    <w:rsid w:val="00184B32"/>
    <w:rsid w:val="00187CBA"/>
    <w:rsid w:val="00187D57"/>
    <w:rsid w:val="00187DF5"/>
    <w:rsid w:val="0019020C"/>
    <w:rsid w:val="00191025"/>
    <w:rsid w:val="001919CA"/>
    <w:rsid w:val="00191CD5"/>
    <w:rsid w:val="00191EF0"/>
    <w:rsid w:val="001933C3"/>
    <w:rsid w:val="00195004"/>
    <w:rsid w:val="0019553F"/>
    <w:rsid w:val="00195E61"/>
    <w:rsid w:val="00196E6A"/>
    <w:rsid w:val="001971C3"/>
    <w:rsid w:val="001A24A3"/>
    <w:rsid w:val="001A2B10"/>
    <w:rsid w:val="001A2BDF"/>
    <w:rsid w:val="001A33D9"/>
    <w:rsid w:val="001A39BF"/>
    <w:rsid w:val="001A4488"/>
    <w:rsid w:val="001A5F1E"/>
    <w:rsid w:val="001B166A"/>
    <w:rsid w:val="001B333A"/>
    <w:rsid w:val="001B577B"/>
    <w:rsid w:val="001B63C2"/>
    <w:rsid w:val="001B6C36"/>
    <w:rsid w:val="001C1836"/>
    <w:rsid w:val="001C1BCE"/>
    <w:rsid w:val="001C2004"/>
    <w:rsid w:val="001C3249"/>
    <w:rsid w:val="001C54AE"/>
    <w:rsid w:val="001C6F15"/>
    <w:rsid w:val="001C7356"/>
    <w:rsid w:val="001D145A"/>
    <w:rsid w:val="001D2DC3"/>
    <w:rsid w:val="001D4970"/>
    <w:rsid w:val="001D56CE"/>
    <w:rsid w:val="001D59F8"/>
    <w:rsid w:val="001D689A"/>
    <w:rsid w:val="001E12B7"/>
    <w:rsid w:val="001E21C7"/>
    <w:rsid w:val="001E231D"/>
    <w:rsid w:val="001E3115"/>
    <w:rsid w:val="001E36DD"/>
    <w:rsid w:val="001E3DB2"/>
    <w:rsid w:val="001E45BD"/>
    <w:rsid w:val="001E5A28"/>
    <w:rsid w:val="001E5B96"/>
    <w:rsid w:val="001E5E06"/>
    <w:rsid w:val="001E6355"/>
    <w:rsid w:val="001F048C"/>
    <w:rsid w:val="001F1B84"/>
    <w:rsid w:val="001F5E8D"/>
    <w:rsid w:val="001F6F70"/>
    <w:rsid w:val="001F785F"/>
    <w:rsid w:val="00200052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0E0C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218"/>
    <w:rsid w:val="0023271A"/>
    <w:rsid w:val="00235109"/>
    <w:rsid w:val="002410A9"/>
    <w:rsid w:val="0024165B"/>
    <w:rsid w:val="002429F4"/>
    <w:rsid w:val="002479F9"/>
    <w:rsid w:val="00255B25"/>
    <w:rsid w:val="00256E97"/>
    <w:rsid w:val="00257709"/>
    <w:rsid w:val="00260903"/>
    <w:rsid w:val="00260971"/>
    <w:rsid w:val="00260A92"/>
    <w:rsid w:val="00260E04"/>
    <w:rsid w:val="00261DDC"/>
    <w:rsid w:val="00263244"/>
    <w:rsid w:val="00263245"/>
    <w:rsid w:val="002641FD"/>
    <w:rsid w:val="002664AE"/>
    <w:rsid w:val="00270B7E"/>
    <w:rsid w:val="002728D7"/>
    <w:rsid w:val="00273138"/>
    <w:rsid w:val="002747E3"/>
    <w:rsid w:val="00277BC3"/>
    <w:rsid w:val="00277EEF"/>
    <w:rsid w:val="00281001"/>
    <w:rsid w:val="00281FB6"/>
    <w:rsid w:val="00281FEC"/>
    <w:rsid w:val="00283046"/>
    <w:rsid w:val="0028323E"/>
    <w:rsid w:val="0028575B"/>
    <w:rsid w:val="00286360"/>
    <w:rsid w:val="00291A4D"/>
    <w:rsid w:val="00293E95"/>
    <w:rsid w:val="00294162"/>
    <w:rsid w:val="00295223"/>
    <w:rsid w:val="002952E8"/>
    <w:rsid w:val="00295370"/>
    <w:rsid w:val="00297C5F"/>
    <w:rsid w:val="00297D83"/>
    <w:rsid w:val="002A169F"/>
    <w:rsid w:val="002A296C"/>
    <w:rsid w:val="002A2985"/>
    <w:rsid w:val="002A2F3B"/>
    <w:rsid w:val="002A301A"/>
    <w:rsid w:val="002A69FC"/>
    <w:rsid w:val="002B2127"/>
    <w:rsid w:val="002B41FF"/>
    <w:rsid w:val="002B4E74"/>
    <w:rsid w:val="002C111F"/>
    <w:rsid w:val="002C146B"/>
    <w:rsid w:val="002C1592"/>
    <w:rsid w:val="002C3B6F"/>
    <w:rsid w:val="002C42CD"/>
    <w:rsid w:val="002C4889"/>
    <w:rsid w:val="002D195C"/>
    <w:rsid w:val="002D1BA5"/>
    <w:rsid w:val="002D1F60"/>
    <w:rsid w:val="002D39A5"/>
    <w:rsid w:val="002D62FF"/>
    <w:rsid w:val="002D764F"/>
    <w:rsid w:val="002D7A1B"/>
    <w:rsid w:val="002D7CDE"/>
    <w:rsid w:val="002E075E"/>
    <w:rsid w:val="002E36F6"/>
    <w:rsid w:val="002E4D2C"/>
    <w:rsid w:val="002F11A2"/>
    <w:rsid w:val="002F3071"/>
    <w:rsid w:val="002F6505"/>
    <w:rsid w:val="002F6BAD"/>
    <w:rsid w:val="002F70C3"/>
    <w:rsid w:val="002F7A29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416E"/>
    <w:rsid w:val="003144C2"/>
    <w:rsid w:val="00315DA0"/>
    <w:rsid w:val="00320999"/>
    <w:rsid w:val="00322477"/>
    <w:rsid w:val="003224A3"/>
    <w:rsid w:val="00322A76"/>
    <w:rsid w:val="0032401D"/>
    <w:rsid w:val="00324759"/>
    <w:rsid w:val="00324E37"/>
    <w:rsid w:val="00325808"/>
    <w:rsid w:val="00330530"/>
    <w:rsid w:val="003337A4"/>
    <w:rsid w:val="0033426B"/>
    <w:rsid w:val="00334793"/>
    <w:rsid w:val="00335676"/>
    <w:rsid w:val="00336AF5"/>
    <w:rsid w:val="00341F2A"/>
    <w:rsid w:val="00343651"/>
    <w:rsid w:val="00343F43"/>
    <w:rsid w:val="003476FB"/>
    <w:rsid w:val="003478E9"/>
    <w:rsid w:val="003506AA"/>
    <w:rsid w:val="00350BC0"/>
    <w:rsid w:val="003519A2"/>
    <w:rsid w:val="00352177"/>
    <w:rsid w:val="003529B4"/>
    <w:rsid w:val="00354BBC"/>
    <w:rsid w:val="00354F57"/>
    <w:rsid w:val="0036074F"/>
    <w:rsid w:val="00366850"/>
    <w:rsid w:val="00367E0B"/>
    <w:rsid w:val="00371B60"/>
    <w:rsid w:val="00371BFF"/>
    <w:rsid w:val="00371DD8"/>
    <w:rsid w:val="003745A4"/>
    <w:rsid w:val="00375C7D"/>
    <w:rsid w:val="00377991"/>
    <w:rsid w:val="00377A77"/>
    <w:rsid w:val="00377F4A"/>
    <w:rsid w:val="00380A50"/>
    <w:rsid w:val="00382E2D"/>
    <w:rsid w:val="00383CA1"/>
    <w:rsid w:val="00384175"/>
    <w:rsid w:val="0038468F"/>
    <w:rsid w:val="003863E0"/>
    <w:rsid w:val="00386A44"/>
    <w:rsid w:val="00386FE8"/>
    <w:rsid w:val="00390A96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29FC"/>
    <w:rsid w:val="003A6874"/>
    <w:rsid w:val="003A6D27"/>
    <w:rsid w:val="003B06D4"/>
    <w:rsid w:val="003B07CC"/>
    <w:rsid w:val="003B1E67"/>
    <w:rsid w:val="003B3074"/>
    <w:rsid w:val="003B3751"/>
    <w:rsid w:val="003B53EF"/>
    <w:rsid w:val="003B6FAE"/>
    <w:rsid w:val="003C12F4"/>
    <w:rsid w:val="003C33EE"/>
    <w:rsid w:val="003C35A1"/>
    <w:rsid w:val="003C5EDE"/>
    <w:rsid w:val="003C6490"/>
    <w:rsid w:val="003C79AE"/>
    <w:rsid w:val="003D02C8"/>
    <w:rsid w:val="003D11B9"/>
    <w:rsid w:val="003D1842"/>
    <w:rsid w:val="003D2C44"/>
    <w:rsid w:val="003D3476"/>
    <w:rsid w:val="003D4806"/>
    <w:rsid w:val="003D4C11"/>
    <w:rsid w:val="003D6078"/>
    <w:rsid w:val="003D7853"/>
    <w:rsid w:val="003E01A3"/>
    <w:rsid w:val="003E03E5"/>
    <w:rsid w:val="003E0B66"/>
    <w:rsid w:val="003E299A"/>
    <w:rsid w:val="003E5600"/>
    <w:rsid w:val="003E6FC4"/>
    <w:rsid w:val="003E757E"/>
    <w:rsid w:val="003F23BE"/>
    <w:rsid w:val="003F360E"/>
    <w:rsid w:val="003F429B"/>
    <w:rsid w:val="003F5159"/>
    <w:rsid w:val="003F5710"/>
    <w:rsid w:val="003F75E1"/>
    <w:rsid w:val="003F7EF9"/>
    <w:rsid w:val="00401207"/>
    <w:rsid w:val="004045C2"/>
    <w:rsid w:val="00406E04"/>
    <w:rsid w:val="004138FC"/>
    <w:rsid w:val="004165E2"/>
    <w:rsid w:val="00417240"/>
    <w:rsid w:val="00417D77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37D7C"/>
    <w:rsid w:val="00441566"/>
    <w:rsid w:val="00441EE2"/>
    <w:rsid w:val="00443811"/>
    <w:rsid w:val="0044733E"/>
    <w:rsid w:val="00450A19"/>
    <w:rsid w:val="00450EB1"/>
    <w:rsid w:val="00451E97"/>
    <w:rsid w:val="00452394"/>
    <w:rsid w:val="004533C4"/>
    <w:rsid w:val="00453443"/>
    <w:rsid w:val="0045352D"/>
    <w:rsid w:val="00454EEB"/>
    <w:rsid w:val="0045513A"/>
    <w:rsid w:val="004565F5"/>
    <w:rsid w:val="00456D61"/>
    <w:rsid w:val="004571EA"/>
    <w:rsid w:val="004608D8"/>
    <w:rsid w:val="00460D08"/>
    <w:rsid w:val="0046133D"/>
    <w:rsid w:val="00461A9B"/>
    <w:rsid w:val="00463A58"/>
    <w:rsid w:val="00464125"/>
    <w:rsid w:val="00464215"/>
    <w:rsid w:val="00464420"/>
    <w:rsid w:val="00466CBB"/>
    <w:rsid w:val="00470758"/>
    <w:rsid w:val="00471382"/>
    <w:rsid w:val="00481708"/>
    <w:rsid w:val="00481B81"/>
    <w:rsid w:val="00481D33"/>
    <w:rsid w:val="00484D79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3A07"/>
    <w:rsid w:val="004C41B4"/>
    <w:rsid w:val="004D1226"/>
    <w:rsid w:val="004D1A41"/>
    <w:rsid w:val="004D1FA4"/>
    <w:rsid w:val="004D250A"/>
    <w:rsid w:val="004D2EB5"/>
    <w:rsid w:val="004D7D45"/>
    <w:rsid w:val="004E007F"/>
    <w:rsid w:val="004E78F5"/>
    <w:rsid w:val="004E7F8F"/>
    <w:rsid w:val="004F0CC9"/>
    <w:rsid w:val="004F2C05"/>
    <w:rsid w:val="004F48E7"/>
    <w:rsid w:val="005000F2"/>
    <w:rsid w:val="00502C3B"/>
    <w:rsid w:val="00503D65"/>
    <w:rsid w:val="005055E5"/>
    <w:rsid w:val="00505E8D"/>
    <w:rsid w:val="00506B9A"/>
    <w:rsid w:val="0051080F"/>
    <w:rsid w:val="0051201A"/>
    <w:rsid w:val="0051480A"/>
    <w:rsid w:val="005156A5"/>
    <w:rsid w:val="00520C57"/>
    <w:rsid w:val="0052169F"/>
    <w:rsid w:val="00521742"/>
    <w:rsid w:val="00521F0E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077D"/>
    <w:rsid w:val="005414B8"/>
    <w:rsid w:val="00541B76"/>
    <w:rsid w:val="005421EE"/>
    <w:rsid w:val="00542DED"/>
    <w:rsid w:val="00543BC2"/>
    <w:rsid w:val="00544A74"/>
    <w:rsid w:val="005456B8"/>
    <w:rsid w:val="00547C18"/>
    <w:rsid w:val="00547CC3"/>
    <w:rsid w:val="00547F47"/>
    <w:rsid w:val="005541DA"/>
    <w:rsid w:val="005548F2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1F7"/>
    <w:rsid w:val="0057045F"/>
    <w:rsid w:val="00570DA2"/>
    <w:rsid w:val="0057125D"/>
    <w:rsid w:val="00572800"/>
    <w:rsid w:val="005735FC"/>
    <w:rsid w:val="0057398C"/>
    <w:rsid w:val="005744CF"/>
    <w:rsid w:val="00575F54"/>
    <w:rsid w:val="005760FA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621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2012"/>
    <w:rsid w:val="005B34AB"/>
    <w:rsid w:val="005B5D93"/>
    <w:rsid w:val="005B7D7B"/>
    <w:rsid w:val="005C00BD"/>
    <w:rsid w:val="005C05B7"/>
    <w:rsid w:val="005C08A3"/>
    <w:rsid w:val="005C1C40"/>
    <w:rsid w:val="005C3273"/>
    <w:rsid w:val="005C3BB0"/>
    <w:rsid w:val="005C6E10"/>
    <w:rsid w:val="005D15F9"/>
    <w:rsid w:val="005D2573"/>
    <w:rsid w:val="005D2987"/>
    <w:rsid w:val="005D35B0"/>
    <w:rsid w:val="005D4E52"/>
    <w:rsid w:val="005D5A37"/>
    <w:rsid w:val="005D797B"/>
    <w:rsid w:val="005E0485"/>
    <w:rsid w:val="005E0AE3"/>
    <w:rsid w:val="005E19C6"/>
    <w:rsid w:val="005E4D10"/>
    <w:rsid w:val="005E550F"/>
    <w:rsid w:val="005E7761"/>
    <w:rsid w:val="005E7F23"/>
    <w:rsid w:val="005E7F79"/>
    <w:rsid w:val="005F027C"/>
    <w:rsid w:val="005F19D0"/>
    <w:rsid w:val="005F1F51"/>
    <w:rsid w:val="005F2CF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17392"/>
    <w:rsid w:val="00617F53"/>
    <w:rsid w:val="006226D4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46CA6"/>
    <w:rsid w:val="00650C23"/>
    <w:rsid w:val="0065507A"/>
    <w:rsid w:val="00655D12"/>
    <w:rsid w:val="00656BE6"/>
    <w:rsid w:val="00660A5F"/>
    <w:rsid w:val="00661A96"/>
    <w:rsid w:val="00662C63"/>
    <w:rsid w:val="006662F6"/>
    <w:rsid w:val="00666F46"/>
    <w:rsid w:val="006679C0"/>
    <w:rsid w:val="0067189C"/>
    <w:rsid w:val="00671C98"/>
    <w:rsid w:val="00673115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174D"/>
    <w:rsid w:val="006A3DBF"/>
    <w:rsid w:val="006A423B"/>
    <w:rsid w:val="006A4D3B"/>
    <w:rsid w:val="006A5C99"/>
    <w:rsid w:val="006A5E35"/>
    <w:rsid w:val="006A5E61"/>
    <w:rsid w:val="006A6E10"/>
    <w:rsid w:val="006A6E52"/>
    <w:rsid w:val="006B1827"/>
    <w:rsid w:val="006B1E09"/>
    <w:rsid w:val="006B2A4A"/>
    <w:rsid w:val="006B3589"/>
    <w:rsid w:val="006B6680"/>
    <w:rsid w:val="006C0690"/>
    <w:rsid w:val="006C0E00"/>
    <w:rsid w:val="006C2D47"/>
    <w:rsid w:val="006C3F1D"/>
    <w:rsid w:val="006C7BC9"/>
    <w:rsid w:val="006D5277"/>
    <w:rsid w:val="006D5756"/>
    <w:rsid w:val="006D7293"/>
    <w:rsid w:val="006D7B40"/>
    <w:rsid w:val="006E0496"/>
    <w:rsid w:val="006E0DDC"/>
    <w:rsid w:val="006E16E3"/>
    <w:rsid w:val="006E2235"/>
    <w:rsid w:val="006E26AF"/>
    <w:rsid w:val="006E27C9"/>
    <w:rsid w:val="006E5C82"/>
    <w:rsid w:val="006E5F4D"/>
    <w:rsid w:val="006E6492"/>
    <w:rsid w:val="006E73F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0DE"/>
    <w:rsid w:val="00711573"/>
    <w:rsid w:val="00712274"/>
    <w:rsid w:val="00713A28"/>
    <w:rsid w:val="0071507C"/>
    <w:rsid w:val="00715A3C"/>
    <w:rsid w:val="00717EAE"/>
    <w:rsid w:val="007203CD"/>
    <w:rsid w:val="0072079C"/>
    <w:rsid w:val="00722DCA"/>
    <w:rsid w:val="00722E1E"/>
    <w:rsid w:val="007239DB"/>
    <w:rsid w:val="00725BB8"/>
    <w:rsid w:val="0072601D"/>
    <w:rsid w:val="007268CF"/>
    <w:rsid w:val="0072726F"/>
    <w:rsid w:val="00727D97"/>
    <w:rsid w:val="00736588"/>
    <w:rsid w:val="00737009"/>
    <w:rsid w:val="00737E39"/>
    <w:rsid w:val="00740B0A"/>
    <w:rsid w:val="00741AA3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65C4D"/>
    <w:rsid w:val="0077088C"/>
    <w:rsid w:val="00771262"/>
    <w:rsid w:val="00771633"/>
    <w:rsid w:val="0077188F"/>
    <w:rsid w:val="00772336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96D82"/>
    <w:rsid w:val="007A18D6"/>
    <w:rsid w:val="007A1E22"/>
    <w:rsid w:val="007A2B1D"/>
    <w:rsid w:val="007A397F"/>
    <w:rsid w:val="007A49C4"/>
    <w:rsid w:val="007A6A3E"/>
    <w:rsid w:val="007B1DE0"/>
    <w:rsid w:val="007B5477"/>
    <w:rsid w:val="007B5BD6"/>
    <w:rsid w:val="007B6E6D"/>
    <w:rsid w:val="007C00D4"/>
    <w:rsid w:val="007C1A6F"/>
    <w:rsid w:val="007C41D5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058E"/>
    <w:rsid w:val="00802747"/>
    <w:rsid w:val="00802839"/>
    <w:rsid w:val="00802A18"/>
    <w:rsid w:val="0080342F"/>
    <w:rsid w:val="00803728"/>
    <w:rsid w:val="008046E4"/>
    <w:rsid w:val="00804AAA"/>
    <w:rsid w:val="00804D05"/>
    <w:rsid w:val="00804FD4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16BC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1B60"/>
    <w:rsid w:val="00882CA1"/>
    <w:rsid w:val="00882FA1"/>
    <w:rsid w:val="00882FBB"/>
    <w:rsid w:val="00883FA2"/>
    <w:rsid w:val="00884E87"/>
    <w:rsid w:val="00885370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3FBF"/>
    <w:rsid w:val="0089419F"/>
    <w:rsid w:val="00894237"/>
    <w:rsid w:val="00895F29"/>
    <w:rsid w:val="008961D8"/>
    <w:rsid w:val="00896455"/>
    <w:rsid w:val="008A024B"/>
    <w:rsid w:val="008B103D"/>
    <w:rsid w:val="008B53C2"/>
    <w:rsid w:val="008B59C8"/>
    <w:rsid w:val="008B5ECB"/>
    <w:rsid w:val="008B6676"/>
    <w:rsid w:val="008C0AEB"/>
    <w:rsid w:val="008C326F"/>
    <w:rsid w:val="008C3B9F"/>
    <w:rsid w:val="008C43FF"/>
    <w:rsid w:val="008C4A59"/>
    <w:rsid w:val="008C51D5"/>
    <w:rsid w:val="008C585C"/>
    <w:rsid w:val="008C5D2A"/>
    <w:rsid w:val="008C7792"/>
    <w:rsid w:val="008C77B5"/>
    <w:rsid w:val="008D0817"/>
    <w:rsid w:val="008D13E6"/>
    <w:rsid w:val="008D1413"/>
    <w:rsid w:val="008D3686"/>
    <w:rsid w:val="008D39B5"/>
    <w:rsid w:val="008D7B29"/>
    <w:rsid w:val="008E099D"/>
    <w:rsid w:val="008E52F9"/>
    <w:rsid w:val="008F043B"/>
    <w:rsid w:val="008F0BAC"/>
    <w:rsid w:val="008F1305"/>
    <w:rsid w:val="008F1D9E"/>
    <w:rsid w:val="008F28A6"/>
    <w:rsid w:val="008F2969"/>
    <w:rsid w:val="008F37A6"/>
    <w:rsid w:val="008F61C6"/>
    <w:rsid w:val="008F6903"/>
    <w:rsid w:val="008F7090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285"/>
    <w:rsid w:val="00930ACE"/>
    <w:rsid w:val="0093213C"/>
    <w:rsid w:val="00932E17"/>
    <w:rsid w:val="00933075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625"/>
    <w:rsid w:val="00965D4F"/>
    <w:rsid w:val="009662D5"/>
    <w:rsid w:val="00966529"/>
    <w:rsid w:val="00971CCA"/>
    <w:rsid w:val="009725ED"/>
    <w:rsid w:val="009767A5"/>
    <w:rsid w:val="00980DDB"/>
    <w:rsid w:val="0098216E"/>
    <w:rsid w:val="009831CF"/>
    <w:rsid w:val="009833BA"/>
    <w:rsid w:val="00985680"/>
    <w:rsid w:val="00985B39"/>
    <w:rsid w:val="009871B3"/>
    <w:rsid w:val="009917D3"/>
    <w:rsid w:val="00992C25"/>
    <w:rsid w:val="009941C6"/>
    <w:rsid w:val="00994632"/>
    <w:rsid w:val="00995C92"/>
    <w:rsid w:val="009966D3"/>
    <w:rsid w:val="009A073F"/>
    <w:rsid w:val="009A0D8C"/>
    <w:rsid w:val="009A15A4"/>
    <w:rsid w:val="009A2E07"/>
    <w:rsid w:val="009A325F"/>
    <w:rsid w:val="009A4AE3"/>
    <w:rsid w:val="009A4B93"/>
    <w:rsid w:val="009A4EF6"/>
    <w:rsid w:val="009A6139"/>
    <w:rsid w:val="009B2537"/>
    <w:rsid w:val="009B36B0"/>
    <w:rsid w:val="009B4C2B"/>
    <w:rsid w:val="009B77C3"/>
    <w:rsid w:val="009C2DCA"/>
    <w:rsid w:val="009C43F4"/>
    <w:rsid w:val="009C4884"/>
    <w:rsid w:val="009C636A"/>
    <w:rsid w:val="009C7C76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6A2"/>
    <w:rsid w:val="009F782C"/>
    <w:rsid w:val="00A009BD"/>
    <w:rsid w:val="00A00AD4"/>
    <w:rsid w:val="00A01549"/>
    <w:rsid w:val="00A05B22"/>
    <w:rsid w:val="00A06272"/>
    <w:rsid w:val="00A06C8E"/>
    <w:rsid w:val="00A1092F"/>
    <w:rsid w:val="00A12457"/>
    <w:rsid w:val="00A145BD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6AE"/>
    <w:rsid w:val="00A25A4A"/>
    <w:rsid w:val="00A25B5A"/>
    <w:rsid w:val="00A3394E"/>
    <w:rsid w:val="00A33A11"/>
    <w:rsid w:val="00A345B4"/>
    <w:rsid w:val="00A34EA4"/>
    <w:rsid w:val="00A37291"/>
    <w:rsid w:val="00A4150D"/>
    <w:rsid w:val="00A43BB2"/>
    <w:rsid w:val="00A43D9C"/>
    <w:rsid w:val="00A45E37"/>
    <w:rsid w:val="00A46B40"/>
    <w:rsid w:val="00A50B9D"/>
    <w:rsid w:val="00A512CD"/>
    <w:rsid w:val="00A53D47"/>
    <w:rsid w:val="00A53DBE"/>
    <w:rsid w:val="00A54E5E"/>
    <w:rsid w:val="00A556CC"/>
    <w:rsid w:val="00A575F5"/>
    <w:rsid w:val="00A60BD1"/>
    <w:rsid w:val="00A61C86"/>
    <w:rsid w:val="00A62B38"/>
    <w:rsid w:val="00A655D0"/>
    <w:rsid w:val="00A65B68"/>
    <w:rsid w:val="00A669E3"/>
    <w:rsid w:val="00A67260"/>
    <w:rsid w:val="00A6726D"/>
    <w:rsid w:val="00A67617"/>
    <w:rsid w:val="00A714B2"/>
    <w:rsid w:val="00A73F43"/>
    <w:rsid w:val="00A747E2"/>
    <w:rsid w:val="00A77838"/>
    <w:rsid w:val="00A81E47"/>
    <w:rsid w:val="00A81FCC"/>
    <w:rsid w:val="00A831BF"/>
    <w:rsid w:val="00A83DDA"/>
    <w:rsid w:val="00A84175"/>
    <w:rsid w:val="00A851AC"/>
    <w:rsid w:val="00A87367"/>
    <w:rsid w:val="00A91812"/>
    <w:rsid w:val="00A923DF"/>
    <w:rsid w:val="00A93A3E"/>
    <w:rsid w:val="00A93DB5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C5E55"/>
    <w:rsid w:val="00AC6121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813"/>
    <w:rsid w:val="00AF5AC4"/>
    <w:rsid w:val="00AF62E2"/>
    <w:rsid w:val="00AF6438"/>
    <w:rsid w:val="00AF6E16"/>
    <w:rsid w:val="00AF750B"/>
    <w:rsid w:val="00AF7F19"/>
    <w:rsid w:val="00B00595"/>
    <w:rsid w:val="00B014FC"/>
    <w:rsid w:val="00B0178C"/>
    <w:rsid w:val="00B01A89"/>
    <w:rsid w:val="00B022EA"/>
    <w:rsid w:val="00B03630"/>
    <w:rsid w:val="00B06450"/>
    <w:rsid w:val="00B070C0"/>
    <w:rsid w:val="00B10020"/>
    <w:rsid w:val="00B10402"/>
    <w:rsid w:val="00B115A9"/>
    <w:rsid w:val="00B12513"/>
    <w:rsid w:val="00B1474D"/>
    <w:rsid w:val="00B17CFF"/>
    <w:rsid w:val="00B20851"/>
    <w:rsid w:val="00B20DAD"/>
    <w:rsid w:val="00B21C3D"/>
    <w:rsid w:val="00B22676"/>
    <w:rsid w:val="00B22C20"/>
    <w:rsid w:val="00B23D2B"/>
    <w:rsid w:val="00B23D8F"/>
    <w:rsid w:val="00B24FAB"/>
    <w:rsid w:val="00B25339"/>
    <w:rsid w:val="00B25884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1896"/>
    <w:rsid w:val="00B54283"/>
    <w:rsid w:val="00B561F0"/>
    <w:rsid w:val="00B566FB"/>
    <w:rsid w:val="00B56AC2"/>
    <w:rsid w:val="00B56B9E"/>
    <w:rsid w:val="00B5732F"/>
    <w:rsid w:val="00B61564"/>
    <w:rsid w:val="00B624DF"/>
    <w:rsid w:val="00B62E7F"/>
    <w:rsid w:val="00B63376"/>
    <w:rsid w:val="00B65778"/>
    <w:rsid w:val="00B70187"/>
    <w:rsid w:val="00B71614"/>
    <w:rsid w:val="00B717A9"/>
    <w:rsid w:val="00B71B3D"/>
    <w:rsid w:val="00B80220"/>
    <w:rsid w:val="00B8086F"/>
    <w:rsid w:val="00B80F64"/>
    <w:rsid w:val="00B81A89"/>
    <w:rsid w:val="00B81E9B"/>
    <w:rsid w:val="00B81FFB"/>
    <w:rsid w:val="00B82B48"/>
    <w:rsid w:val="00B841A0"/>
    <w:rsid w:val="00B84529"/>
    <w:rsid w:val="00B8549D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644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28E5"/>
    <w:rsid w:val="00BD3E5B"/>
    <w:rsid w:val="00BD4715"/>
    <w:rsid w:val="00BD5932"/>
    <w:rsid w:val="00BD597C"/>
    <w:rsid w:val="00BD6406"/>
    <w:rsid w:val="00BD7A59"/>
    <w:rsid w:val="00BD7DA7"/>
    <w:rsid w:val="00BE190A"/>
    <w:rsid w:val="00BE1B1A"/>
    <w:rsid w:val="00BE2290"/>
    <w:rsid w:val="00BE378D"/>
    <w:rsid w:val="00BE3D97"/>
    <w:rsid w:val="00BE67B8"/>
    <w:rsid w:val="00BE7965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EE5"/>
    <w:rsid w:val="00C058E1"/>
    <w:rsid w:val="00C05A7A"/>
    <w:rsid w:val="00C10F5B"/>
    <w:rsid w:val="00C117E2"/>
    <w:rsid w:val="00C129FD"/>
    <w:rsid w:val="00C12B9F"/>
    <w:rsid w:val="00C1306A"/>
    <w:rsid w:val="00C13677"/>
    <w:rsid w:val="00C138D4"/>
    <w:rsid w:val="00C13C91"/>
    <w:rsid w:val="00C20508"/>
    <w:rsid w:val="00C20EC5"/>
    <w:rsid w:val="00C20FE6"/>
    <w:rsid w:val="00C21418"/>
    <w:rsid w:val="00C22027"/>
    <w:rsid w:val="00C232DC"/>
    <w:rsid w:val="00C2369B"/>
    <w:rsid w:val="00C24436"/>
    <w:rsid w:val="00C24687"/>
    <w:rsid w:val="00C24DD4"/>
    <w:rsid w:val="00C269FD"/>
    <w:rsid w:val="00C3028D"/>
    <w:rsid w:val="00C311E0"/>
    <w:rsid w:val="00C31E17"/>
    <w:rsid w:val="00C33916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1B3C"/>
    <w:rsid w:val="00C526DA"/>
    <w:rsid w:val="00C53791"/>
    <w:rsid w:val="00C54A51"/>
    <w:rsid w:val="00C569B7"/>
    <w:rsid w:val="00C5738D"/>
    <w:rsid w:val="00C61909"/>
    <w:rsid w:val="00C62F3E"/>
    <w:rsid w:val="00C644A8"/>
    <w:rsid w:val="00C649D4"/>
    <w:rsid w:val="00C649E3"/>
    <w:rsid w:val="00C667D6"/>
    <w:rsid w:val="00C67118"/>
    <w:rsid w:val="00C67379"/>
    <w:rsid w:val="00C6753C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B3A"/>
    <w:rsid w:val="00C90D8A"/>
    <w:rsid w:val="00C92432"/>
    <w:rsid w:val="00C949CB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598"/>
    <w:rsid w:val="00CC19DC"/>
    <w:rsid w:val="00CC2510"/>
    <w:rsid w:val="00CC3439"/>
    <w:rsid w:val="00CC3CDF"/>
    <w:rsid w:val="00CC5554"/>
    <w:rsid w:val="00CC5B3A"/>
    <w:rsid w:val="00CC6CC9"/>
    <w:rsid w:val="00CD1A4E"/>
    <w:rsid w:val="00CD1BE5"/>
    <w:rsid w:val="00CD611D"/>
    <w:rsid w:val="00CE2143"/>
    <w:rsid w:val="00CF1004"/>
    <w:rsid w:val="00CF1B1A"/>
    <w:rsid w:val="00CF2947"/>
    <w:rsid w:val="00CF5EAD"/>
    <w:rsid w:val="00D0127B"/>
    <w:rsid w:val="00D01CFE"/>
    <w:rsid w:val="00D029C9"/>
    <w:rsid w:val="00D04286"/>
    <w:rsid w:val="00D04508"/>
    <w:rsid w:val="00D048CA"/>
    <w:rsid w:val="00D06084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4E05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460D8"/>
    <w:rsid w:val="00D46710"/>
    <w:rsid w:val="00D50225"/>
    <w:rsid w:val="00D51970"/>
    <w:rsid w:val="00D51A94"/>
    <w:rsid w:val="00D533D0"/>
    <w:rsid w:val="00D536DD"/>
    <w:rsid w:val="00D54C58"/>
    <w:rsid w:val="00D555F9"/>
    <w:rsid w:val="00D56BB1"/>
    <w:rsid w:val="00D608D0"/>
    <w:rsid w:val="00D61629"/>
    <w:rsid w:val="00D630A6"/>
    <w:rsid w:val="00D63F22"/>
    <w:rsid w:val="00D64CFD"/>
    <w:rsid w:val="00D70D0C"/>
    <w:rsid w:val="00D70DA0"/>
    <w:rsid w:val="00D70FD3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A0"/>
    <w:rsid w:val="00D927BD"/>
    <w:rsid w:val="00D92C9A"/>
    <w:rsid w:val="00D940B7"/>
    <w:rsid w:val="00D9491D"/>
    <w:rsid w:val="00D95902"/>
    <w:rsid w:val="00D97833"/>
    <w:rsid w:val="00D97B3C"/>
    <w:rsid w:val="00DA2A7B"/>
    <w:rsid w:val="00DB1D82"/>
    <w:rsid w:val="00DB4441"/>
    <w:rsid w:val="00DB452A"/>
    <w:rsid w:val="00DB5D76"/>
    <w:rsid w:val="00DB7F0E"/>
    <w:rsid w:val="00DC0FC2"/>
    <w:rsid w:val="00DC1AAD"/>
    <w:rsid w:val="00DC1B3B"/>
    <w:rsid w:val="00DC2345"/>
    <w:rsid w:val="00DC4BA7"/>
    <w:rsid w:val="00DC5C06"/>
    <w:rsid w:val="00DC5C44"/>
    <w:rsid w:val="00DC6595"/>
    <w:rsid w:val="00DC6E07"/>
    <w:rsid w:val="00DC7D68"/>
    <w:rsid w:val="00DD10E7"/>
    <w:rsid w:val="00DD25B4"/>
    <w:rsid w:val="00DD3C8F"/>
    <w:rsid w:val="00DD4645"/>
    <w:rsid w:val="00DD46FF"/>
    <w:rsid w:val="00DD5791"/>
    <w:rsid w:val="00DD79BB"/>
    <w:rsid w:val="00DE003A"/>
    <w:rsid w:val="00DE1118"/>
    <w:rsid w:val="00DE152F"/>
    <w:rsid w:val="00DE1E7E"/>
    <w:rsid w:val="00DE2A08"/>
    <w:rsid w:val="00DE4B5D"/>
    <w:rsid w:val="00DE4C2D"/>
    <w:rsid w:val="00DE515A"/>
    <w:rsid w:val="00DE5B6B"/>
    <w:rsid w:val="00DE6413"/>
    <w:rsid w:val="00DF18ED"/>
    <w:rsid w:val="00DF23B8"/>
    <w:rsid w:val="00DF3B49"/>
    <w:rsid w:val="00DF40A7"/>
    <w:rsid w:val="00DF4830"/>
    <w:rsid w:val="00DF54BE"/>
    <w:rsid w:val="00DF6524"/>
    <w:rsid w:val="00DF6A09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5751"/>
    <w:rsid w:val="00E35CFC"/>
    <w:rsid w:val="00E36B13"/>
    <w:rsid w:val="00E3737F"/>
    <w:rsid w:val="00E3772B"/>
    <w:rsid w:val="00E42FAE"/>
    <w:rsid w:val="00E44A45"/>
    <w:rsid w:val="00E44C6B"/>
    <w:rsid w:val="00E45DA8"/>
    <w:rsid w:val="00E46909"/>
    <w:rsid w:val="00E46E92"/>
    <w:rsid w:val="00E4703A"/>
    <w:rsid w:val="00E47A72"/>
    <w:rsid w:val="00E50799"/>
    <w:rsid w:val="00E50D84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5394"/>
    <w:rsid w:val="00E713AC"/>
    <w:rsid w:val="00E71EFC"/>
    <w:rsid w:val="00E76B1C"/>
    <w:rsid w:val="00E8044B"/>
    <w:rsid w:val="00E80B33"/>
    <w:rsid w:val="00E81ADA"/>
    <w:rsid w:val="00E8431E"/>
    <w:rsid w:val="00E9055F"/>
    <w:rsid w:val="00E9061D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50CB"/>
    <w:rsid w:val="00EA5837"/>
    <w:rsid w:val="00EA65EF"/>
    <w:rsid w:val="00EA74D0"/>
    <w:rsid w:val="00EB06FB"/>
    <w:rsid w:val="00EB13BC"/>
    <w:rsid w:val="00EB1D72"/>
    <w:rsid w:val="00EB2D9B"/>
    <w:rsid w:val="00EB36BC"/>
    <w:rsid w:val="00EB487D"/>
    <w:rsid w:val="00EB4ED1"/>
    <w:rsid w:val="00EB57EC"/>
    <w:rsid w:val="00EB62FF"/>
    <w:rsid w:val="00EC0ABB"/>
    <w:rsid w:val="00EC29F0"/>
    <w:rsid w:val="00EC42CC"/>
    <w:rsid w:val="00EC4BB9"/>
    <w:rsid w:val="00EC4C70"/>
    <w:rsid w:val="00EC5460"/>
    <w:rsid w:val="00EC5CB2"/>
    <w:rsid w:val="00EC5D70"/>
    <w:rsid w:val="00EC6909"/>
    <w:rsid w:val="00EC6B30"/>
    <w:rsid w:val="00ED1552"/>
    <w:rsid w:val="00ED2220"/>
    <w:rsid w:val="00ED5168"/>
    <w:rsid w:val="00ED51F0"/>
    <w:rsid w:val="00ED5295"/>
    <w:rsid w:val="00ED5F79"/>
    <w:rsid w:val="00ED7E83"/>
    <w:rsid w:val="00EE1E3F"/>
    <w:rsid w:val="00EE35C7"/>
    <w:rsid w:val="00EE38B7"/>
    <w:rsid w:val="00EE4018"/>
    <w:rsid w:val="00EE529C"/>
    <w:rsid w:val="00EE5FD1"/>
    <w:rsid w:val="00EF10A4"/>
    <w:rsid w:val="00EF10CE"/>
    <w:rsid w:val="00EF2C8F"/>
    <w:rsid w:val="00EF3C3F"/>
    <w:rsid w:val="00F0081A"/>
    <w:rsid w:val="00F01286"/>
    <w:rsid w:val="00F0168B"/>
    <w:rsid w:val="00F02B39"/>
    <w:rsid w:val="00F031D3"/>
    <w:rsid w:val="00F03DE9"/>
    <w:rsid w:val="00F044F6"/>
    <w:rsid w:val="00F06221"/>
    <w:rsid w:val="00F06740"/>
    <w:rsid w:val="00F07A76"/>
    <w:rsid w:val="00F07E1D"/>
    <w:rsid w:val="00F100AA"/>
    <w:rsid w:val="00F11178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2C9D"/>
    <w:rsid w:val="00F26FA8"/>
    <w:rsid w:val="00F27DEF"/>
    <w:rsid w:val="00F30637"/>
    <w:rsid w:val="00F31651"/>
    <w:rsid w:val="00F32A08"/>
    <w:rsid w:val="00F34A3A"/>
    <w:rsid w:val="00F34F0F"/>
    <w:rsid w:val="00F35AA9"/>
    <w:rsid w:val="00F3749E"/>
    <w:rsid w:val="00F40DD7"/>
    <w:rsid w:val="00F41B26"/>
    <w:rsid w:val="00F422B8"/>
    <w:rsid w:val="00F42819"/>
    <w:rsid w:val="00F43FEF"/>
    <w:rsid w:val="00F45021"/>
    <w:rsid w:val="00F46B73"/>
    <w:rsid w:val="00F46E99"/>
    <w:rsid w:val="00F51123"/>
    <w:rsid w:val="00F511E2"/>
    <w:rsid w:val="00F51249"/>
    <w:rsid w:val="00F5145D"/>
    <w:rsid w:val="00F518E7"/>
    <w:rsid w:val="00F52123"/>
    <w:rsid w:val="00F53B8C"/>
    <w:rsid w:val="00F54384"/>
    <w:rsid w:val="00F5548B"/>
    <w:rsid w:val="00F566D1"/>
    <w:rsid w:val="00F56A39"/>
    <w:rsid w:val="00F62A8F"/>
    <w:rsid w:val="00F62BC6"/>
    <w:rsid w:val="00F65C32"/>
    <w:rsid w:val="00F7420C"/>
    <w:rsid w:val="00F745E4"/>
    <w:rsid w:val="00F75255"/>
    <w:rsid w:val="00F7683A"/>
    <w:rsid w:val="00F76F60"/>
    <w:rsid w:val="00F77936"/>
    <w:rsid w:val="00F80715"/>
    <w:rsid w:val="00F815FC"/>
    <w:rsid w:val="00F817D4"/>
    <w:rsid w:val="00F833BF"/>
    <w:rsid w:val="00F8515A"/>
    <w:rsid w:val="00F860C0"/>
    <w:rsid w:val="00F87693"/>
    <w:rsid w:val="00F914BF"/>
    <w:rsid w:val="00F96C1D"/>
    <w:rsid w:val="00F96C84"/>
    <w:rsid w:val="00FA1451"/>
    <w:rsid w:val="00FA1D47"/>
    <w:rsid w:val="00FA3BF3"/>
    <w:rsid w:val="00FA40F9"/>
    <w:rsid w:val="00FA49C7"/>
    <w:rsid w:val="00FA4E66"/>
    <w:rsid w:val="00FA56C6"/>
    <w:rsid w:val="00FA70C4"/>
    <w:rsid w:val="00FB1230"/>
    <w:rsid w:val="00FB16B5"/>
    <w:rsid w:val="00FB1859"/>
    <w:rsid w:val="00FB3E3E"/>
    <w:rsid w:val="00FB41A2"/>
    <w:rsid w:val="00FB67F1"/>
    <w:rsid w:val="00FB7D8D"/>
    <w:rsid w:val="00FC1915"/>
    <w:rsid w:val="00FC3250"/>
    <w:rsid w:val="00FC43AF"/>
    <w:rsid w:val="00FD0AFA"/>
    <w:rsid w:val="00FD2BA3"/>
    <w:rsid w:val="00FD3DBC"/>
    <w:rsid w:val="00FD5A96"/>
    <w:rsid w:val="00FD6948"/>
    <w:rsid w:val="00FD7504"/>
    <w:rsid w:val="00FE08AF"/>
    <w:rsid w:val="00FE5656"/>
    <w:rsid w:val="00FE7FF8"/>
    <w:rsid w:val="00FF00AE"/>
    <w:rsid w:val="00FF00EC"/>
    <w:rsid w:val="00FF47F8"/>
    <w:rsid w:val="00FF4CE1"/>
    <w:rsid w:val="00FF66CE"/>
    <w:rsid w:val="00FF6C05"/>
    <w:rsid w:val="00FF731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BDE7E"/>
  <w15:chartTrackingRefBased/>
  <w15:docId w15:val="{C9935FEE-E97B-488E-B9B4-41A50C6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paragraph" w:customStyle="1" w:styleId="xxxmsonormal">
    <w:name w:val="x_xxmsonormal"/>
    <w:basedOn w:val="Normal"/>
    <w:rsid w:val="00335676"/>
    <w:pPr>
      <w:widowControl/>
      <w:autoSpaceDE/>
      <w:autoSpaceDN/>
      <w:adjustRightInd/>
    </w:pPr>
    <w:rPr>
      <w:rFonts w:ascii="Times New Roman" w:eastAsia="Calibri" w:hAnsi="Times New Roman"/>
      <w:sz w:val="24"/>
    </w:rPr>
  </w:style>
  <w:style w:type="paragraph" w:customStyle="1" w:styleId="BodyA">
    <w:name w:val="Body A"/>
    <w:uiPriority w:val="99"/>
    <w:rsid w:val="000157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rmaltextrun">
    <w:name w:val="normaltextrun"/>
    <w:basedOn w:val="DefaultParagraphFont"/>
    <w:rsid w:val="00D46710"/>
  </w:style>
  <w:style w:type="paragraph" w:customStyle="1" w:styleId="paragraph">
    <w:name w:val="paragraph"/>
    <w:basedOn w:val="Normal"/>
    <w:rsid w:val="00D460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op">
    <w:name w:val="eop"/>
    <w:basedOn w:val="DefaultParagraphFont"/>
    <w:rsid w:val="00D4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CADF-03A3-4730-B97F-408C8FB1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4</cp:revision>
  <cp:lastPrinted>2017-11-30T19:41:00Z</cp:lastPrinted>
  <dcterms:created xsi:type="dcterms:W3CDTF">2022-10-07T14:50:00Z</dcterms:created>
  <dcterms:modified xsi:type="dcterms:W3CDTF">2022-10-12T12:22:00Z</dcterms:modified>
</cp:coreProperties>
</file>