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D1788B" w:rsidRDefault="006A423B" w:rsidP="00F149BF">
      <w:pPr>
        <w:jc w:val="center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D1788B" w:rsidRDefault="006A423B" w:rsidP="00F149BF">
      <w:pPr>
        <w:jc w:val="center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b/>
          <w:bCs/>
          <w:sz w:val="24"/>
        </w:rPr>
        <w:t>RESOLUTION NO.</w:t>
      </w:r>
      <w:r w:rsidR="00711573" w:rsidRPr="00D1788B">
        <w:rPr>
          <w:rFonts w:ascii="Times New Roman" w:hAnsi="Times New Roman"/>
          <w:b/>
          <w:bCs/>
          <w:sz w:val="24"/>
        </w:rPr>
        <w:t xml:space="preserve"> </w:t>
      </w:r>
      <w:r w:rsidR="00744C3D">
        <w:rPr>
          <w:rFonts w:ascii="Times New Roman" w:hAnsi="Times New Roman"/>
          <w:b/>
          <w:bCs/>
          <w:sz w:val="24"/>
        </w:rPr>
        <w:t>1884</w:t>
      </w:r>
      <w:bookmarkStart w:id="0" w:name="_GoBack"/>
      <w:bookmarkEnd w:id="0"/>
    </w:p>
    <w:p w:rsidR="006A423B" w:rsidRPr="00D1788B" w:rsidRDefault="006A423B" w:rsidP="00F149BF">
      <w:pPr>
        <w:jc w:val="both"/>
        <w:rPr>
          <w:rFonts w:ascii="Times New Roman" w:hAnsi="Times New Roman"/>
          <w:sz w:val="24"/>
        </w:rPr>
      </w:pPr>
    </w:p>
    <w:p w:rsidR="00F06463" w:rsidRPr="00F06463" w:rsidRDefault="00F06463" w:rsidP="008F4E3E">
      <w:pPr>
        <w:autoSpaceDE/>
        <w:autoSpaceDN/>
        <w:adjustRightInd/>
        <w:jc w:val="both"/>
        <w:rPr>
          <w:rFonts w:ascii="Times New Roman" w:hAnsi="Times New Roman"/>
          <w:b/>
          <w:bCs/>
          <w:vanish/>
          <w:sz w:val="24"/>
        </w:rPr>
      </w:pPr>
      <w:r w:rsidRPr="00F06463">
        <w:rPr>
          <w:rFonts w:ascii="Times New Roman" w:hAnsi="Times New Roman"/>
          <w:b/>
          <w:bCs/>
          <w:vanish/>
          <w:sz w:val="24"/>
        </w:rPr>
        <w:t>..Title</w:t>
      </w:r>
    </w:p>
    <w:p w:rsidR="008B075C" w:rsidRDefault="008B075C" w:rsidP="008F4E3E">
      <w:pPr>
        <w:autoSpaceDE/>
        <w:autoSpaceDN/>
        <w:adjustRightInd/>
        <w:jc w:val="both"/>
        <w:rPr>
          <w:rFonts w:ascii="Times New Roman" w:hAnsi="Times New Roman"/>
          <w:b/>
          <w:spacing w:val="-2"/>
          <w:w w:val="105"/>
          <w:sz w:val="24"/>
        </w:rPr>
      </w:pPr>
      <w:r w:rsidRPr="00D1788B">
        <w:rPr>
          <w:rFonts w:ascii="Times New Roman" w:hAnsi="Times New Roman"/>
          <w:b/>
          <w:bCs/>
          <w:sz w:val="24"/>
        </w:rPr>
        <w:t xml:space="preserve">Resolution </w:t>
      </w:r>
      <w:r>
        <w:rPr>
          <w:rFonts w:ascii="Times New Roman" w:hAnsi="Times New Roman"/>
          <w:b/>
          <w:bCs/>
          <w:sz w:val="24"/>
        </w:rPr>
        <w:t>approving</w:t>
      </w:r>
      <w:r w:rsidRPr="00D1788B">
        <w:rPr>
          <w:rFonts w:ascii="Times New Roman" w:hAnsi="Times New Roman"/>
          <w:b/>
          <w:bCs/>
          <w:sz w:val="24"/>
        </w:rPr>
        <w:t xml:space="preserve"> the decision of the City Planning Commission on Application No. </w:t>
      </w:r>
      <w:r w:rsidR="00F06463">
        <w:rPr>
          <w:rFonts w:ascii="Times New Roman" w:hAnsi="Times New Roman"/>
          <w:b/>
          <w:bCs/>
          <w:sz w:val="24"/>
        </w:rPr>
        <w:t xml:space="preserve"> </w:t>
      </w:r>
      <w:r w:rsidRPr="00D1788B">
        <w:rPr>
          <w:rFonts w:ascii="Times New Roman" w:hAnsi="Times New Roman"/>
          <w:b/>
          <w:sz w:val="24"/>
        </w:rPr>
        <w:t xml:space="preserve">C </w:t>
      </w:r>
      <w:r w:rsidR="003C08EB">
        <w:rPr>
          <w:rFonts w:ascii="Times New Roman" w:hAnsi="Times New Roman"/>
          <w:b/>
          <w:sz w:val="24"/>
        </w:rPr>
        <w:t>210417 PPM</w:t>
      </w:r>
      <w:r w:rsidRPr="00D1788B">
        <w:rPr>
          <w:rFonts w:ascii="Times New Roman" w:hAnsi="Times New Roman"/>
          <w:b/>
          <w:bCs/>
          <w:sz w:val="24"/>
        </w:rPr>
        <w:t xml:space="preserve">, </w:t>
      </w:r>
      <w:r w:rsidRPr="00D1788B">
        <w:rPr>
          <w:rFonts w:ascii="Times New Roman" w:hAnsi="Times New Roman"/>
          <w:b/>
          <w:sz w:val="24"/>
        </w:rPr>
        <w:t>for the disposition of city-owned propert</w:t>
      </w:r>
      <w:r>
        <w:rPr>
          <w:rFonts w:ascii="Times New Roman" w:hAnsi="Times New Roman"/>
          <w:b/>
          <w:sz w:val="24"/>
        </w:rPr>
        <w:t>y</w:t>
      </w:r>
      <w:r w:rsidRPr="00D1788B">
        <w:rPr>
          <w:rFonts w:ascii="Times New Roman" w:hAnsi="Times New Roman"/>
          <w:b/>
          <w:sz w:val="24"/>
        </w:rPr>
        <w:t>, pursuant to zoning</w:t>
      </w:r>
      <w:r w:rsidRPr="00D1788B">
        <w:rPr>
          <w:rFonts w:ascii="Times New Roman" w:eastAsia="Calibri" w:hAnsi="Times New Roman"/>
          <w:b/>
          <w:sz w:val="24"/>
        </w:rPr>
        <w:t xml:space="preserve"> </w:t>
      </w:r>
      <w:r w:rsidRPr="00D1788B">
        <w:rPr>
          <w:rFonts w:ascii="Times New Roman" w:hAnsi="Times New Roman"/>
          <w:b/>
          <w:spacing w:val="-2"/>
          <w:w w:val="105"/>
          <w:sz w:val="24"/>
        </w:rPr>
        <w:t xml:space="preserve">(L.U. No. </w:t>
      </w:r>
      <w:r w:rsidR="003C08EB">
        <w:rPr>
          <w:rFonts w:ascii="Times New Roman" w:hAnsi="Times New Roman"/>
          <w:b/>
          <w:spacing w:val="-2"/>
          <w:w w:val="105"/>
          <w:sz w:val="24"/>
        </w:rPr>
        <w:t>904</w:t>
      </w:r>
      <w:r w:rsidRPr="00D1788B">
        <w:rPr>
          <w:rFonts w:ascii="Times New Roman" w:hAnsi="Times New Roman"/>
          <w:b/>
          <w:spacing w:val="-2"/>
          <w:w w:val="105"/>
          <w:sz w:val="24"/>
        </w:rPr>
        <w:t>).</w:t>
      </w:r>
    </w:p>
    <w:p w:rsidR="00F06463" w:rsidRPr="00F06463" w:rsidRDefault="00F06463" w:rsidP="008F4E3E">
      <w:pPr>
        <w:autoSpaceDE/>
        <w:autoSpaceDN/>
        <w:adjustRightInd/>
        <w:jc w:val="both"/>
        <w:rPr>
          <w:rFonts w:ascii="Times New Roman" w:hAnsi="Times New Roman"/>
          <w:b/>
          <w:vanish/>
          <w:sz w:val="24"/>
        </w:rPr>
      </w:pPr>
      <w:r w:rsidRPr="00F06463">
        <w:rPr>
          <w:rFonts w:ascii="Times New Roman" w:hAnsi="Times New Roman"/>
          <w:b/>
          <w:vanish/>
          <w:spacing w:val="-2"/>
          <w:w w:val="105"/>
          <w:sz w:val="24"/>
        </w:rPr>
        <w:t>..Body</w:t>
      </w:r>
    </w:p>
    <w:p w:rsidR="008B075C" w:rsidRDefault="008B075C" w:rsidP="008F4E3E">
      <w:pPr>
        <w:autoSpaceDE/>
        <w:autoSpaceDN/>
        <w:adjustRightInd/>
        <w:jc w:val="both"/>
        <w:rPr>
          <w:rFonts w:ascii="Times New Roman" w:hAnsi="Times New Roman"/>
          <w:b/>
          <w:bCs/>
          <w:sz w:val="24"/>
        </w:rPr>
      </w:pPr>
    </w:p>
    <w:p w:rsidR="006A423B" w:rsidRPr="00D1788B" w:rsidRDefault="006A423B" w:rsidP="008F4E3E">
      <w:pPr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b/>
          <w:bCs/>
          <w:sz w:val="24"/>
        </w:rPr>
        <w:t xml:space="preserve">By Council Members </w:t>
      </w:r>
      <w:r w:rsidR="004E27C0">
        <w:rPr>
          <w:rFonts w:ascii="Times New Roman" w:hAnsi="Times New Roman"/>
          <w:b/>
          <w:bCs/>
          <w:sz w:val="24"/>
        </w:rPr>
        <w:t>Salamanca</w:t>
      </w:r>
      <w:r w:rsidR="00DE1F78">
        <w:rPr>
          <w:rFonts w:ascii="Times New Roman" w:hAnsi="Times New Roman"/>
          <w:b/>
          <w:bCs/>
          <w:sz w:val="24"/>
        </w:rPr>
        <w:t xml:space="preserve"> </w:t>
      </w:r>
      <w:r w:rsidR="008C585C" w:rsidRPr="00D1788B">
        <w:rPr>
          <w:rFonts w:ascii="Times New Roman" w:hAnsi="Times New Roman"/>
          <w:b/>
          <w:bCs/>
          <w:sz w:val="24"/>
        </w:rPr>
        <w:t xml:space="preserve">and </w:t>
      </w:r>
      <w:r w:rsidR="00B80848">
        <w:rPr>
          <w:rFonts w:ascii="Times New Roman" w:hAnsi="Times New Roman"/>
          <w:b/>
          <w:bCs/>
          <w:sz w:val="24"/>
        </w:rPr>
        <w:t>Moya</w:t>
      </w:r>
    </w:p>
    <w:p w:rsidR="00336AF5" w:rsidRPr="003C08EB" w:rsidRDefault="00336AF5" w:rsidP="003C08EB">
      <w:pPr>
        <w:jc w:val="both"/>
        <w:rPr>
          <w:rFonts w:ascii="Times New Roman" w:hAnsi="Times New Roman"/>
          <w:sz w:val="24"/>
        </w:rPr>
      </w:pPr>
    </w:p>
    <w:p w:rsidR="003C08EB" w:rsidRPr="003C08EB" w:rsidRDefault="00BF776A" w:rsidP="003C08EB">
      <w:pPr>
        <w:ind w:firstLine="720"/>
        <w:jc w:val="both"/>
        <w:rPr>
          <w:rFonts w:ascii="Times New Roman" w:hAnsi="Times New Roman"/>
          <w:sz w:val="24"/>
        </w:rPr>
      </w:pPr>
      <w:r w:rsidRPr="003C08EB">
        <w:rPr>
          <w:rFonts w:ascii="Times New Roman" w:hAnsi="Times New Roman"/>
          <w:sz w:val="24"/>
        </w:rPr>
        <w:t xml:space="preserve">WHEREAS, </w:t>
      </w:r>
      <w:r w:rsidR="003C08EB" w:rsidRPr="003C08EB">
        <w:rPr>
          <w:rFonts w:ascii="Times New Roman" w:hAnsi="Times New Roman"/>
          <w:sz w:val="24"/>
        </w:rPr>
        <w:t xml:space="preserve">the </w:t>
      </w:r>
      <w:r w:rsidRPr="003C08EB">
        <w:rPr>
          <w:rFonts w:ascii="Times New Roman" w:hAnsi="Times New Roman"/>
          <w:sz w:val="24"/>
        </w:rPr>
        <w:t xml:space="preserve">Department of </w:t>
      </w:r>
      <w:r w:rsidR="000F4FD5" w:rsidRPr="003C08EB">
        <w:rPr>
          <w:rFonts w:ascii="Times New Roman" w:hAnsi="Times New Roman"/>
          <w:sz w:val="24"/>
        </w:rPr>
        <w:t xml:space="preserve">Citywide Administrative Services (DCAS), </w:t>
      </w:r>
      <w:r w:rsidRPr="003C08EB">
        <w:rPr>
          <w:rFonts w:ascii="Times New Roman" w:hAnsi="Times New Roman"/>
          <w:sz w:val="24"/>
        </w:rPr>
        <w:t xml:space="preserve">filed an application </w:t>
      </w:r>
      <w:r w:rsidR="006A423B" w:rsidRPr="003C08EB">
        <w:rPr>
          <w:rFonts w:ascii="Times New Roman" w:hAnsi="Times New Roman"/>
          <w:sz w:val="24"/>
        </w:rPr>
        <w:t xml:space="preserve">pursuant to Section </w:t>
      </w:r>
      <w:r w:rsidR="00A5489A" w:rsidRPr="003C08EB">
        <w:rPr>
          <w:rFonts w:ascii="Times New Roman" w:hAnsi="Times New Roman"/>
          <w:sz w:val="24"/>
        </w:rPr>
        <w:t>197-c</w:t>
      </w:r>
      <w:r w:rsidRPr="003C08EB">
        <w:rPr>
          <w:rFonts w:ascii="Times New Roman" w:hAnsi="Times New Roman"/>
          <w:sz w:val="24"/>
        </w:rPr>
        <w:t xml:space="preserve"> of the New York City Charter </w:t>
      </w:r>
      <w:r w:rsidR="00CF75ED" w:rsidRPr="003C08EB">
        <w:rPr>
          <w:rFonts w:ascii="Times New Roman" w:hAnsi="Times New Roman"/>
          <w:sz w:val="24"/>
        </w:rPr>
        <w:t>f</w:t>
      </w:r>
      <w:r w:rsidR="00A5489A" w:rsidRPr="003C08EB">
        <w:rPr>
          <w:rFonts w:ascii="Times New Roman" w:hAnsi="Times New Roman"/>
          <w:sz w:val="24"/>
        </w:rPr>
        <w:t xml:space="preserve">or the disposition of </w:t>
      </w:r>
      <w:r w:rsidR="00124F5B" w:rsidRPr="003C08EB">
        <w:rPr>
          <w:rFonts w:ascii="Times New Roman" w:eastAsia="Calibri" w:hAnsi="Times New Roman"/>
          <w:sz w:val="24"/>
        </w:rPr>
        <w:t xml:space="preserve">city-owned property </w:t>
      </w:r>
      <w:r w:rsidR="000F4FD5" w:rsidRPr="003C08EB">
        <w:rPr>
          <w:rFonts w:ascii="Times New Roman" w:eastAsia="Calibri" w:hAnsi="Times New Roman"/>
          <w:sz w:val="24"/>
        </w:rPr>
        <w:t xml:space="preserve">located </w:t>
      </w:r>
      <w:r w:rsidR="003C08EB" w:rsidRPr="003C08EB">
        <w:rPr>
          <w:rFonts w:ascii="Times New Roman" w:hAnsi="Times New Roman"/>
          <w:sz w:val="24"/>
        </w:rPr>
        <w:t>at 175 Park Avenue aka 109 East 42nd Street (Block 1280, Lot 30), pursuant to zoning, which in conjunction with the related actions to facilitate the development of a 2.25 million-square-foot hotel and office tower, located at 175 Park Avenue (Block 1280, Lot 30), in the East Midtown neighborhood of</w:t>
      </w:r>
      <w:r w:rsidR="003C08EB">
        <w:rPr>
          <w:rFonts w:ascii="Times New Roman" w:hAnsi="Times New Roman"/>
          <w:sz w:val="24"/>
        </w:rPr>
        <w:t xml:space="preserve"> Manhattan</w:t>
      </w:r>
      <w:r w:rsidR="001E2E16">
        <w:rPr>
          <w:rFonts w:ascii="Times New Roman" w:hAnsi="Times New Roman"/>
          <w:sz w:val="24"/>
        </w:rPr>
        <w:t>,</w:t>
      </w:r>
      <w:r w:rsidR="003C08EB">
        <w:rPr>
          <w:rFonts w:ascii="Times New Roman" w:hAnsi="Times New Roman"/>
          <w:sz w:val="24"/>
        </w:rPr>
        <w:t xml:space="preserve"> Community District 5 (ULURP No. C 210417 PPM) (the “Application”);</w:t>
      </w:r>
    </w:p>
    <w:p w:rsidR="003C08EB" w:rsidRPr="003C08EB" w:rsidRDefault="003C08EB" w:rsidP="003C08E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4"/>
          <w:szCs w:val="24"/>
        </w:rPr>
      </w:pPr>
    </w:p>
    <w:p w:rsidR="00BF776A" w:rsidRDefault="003C08EB" w:rsidP="008F4E3E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</w:t>
      </w:r>
      <w:r w:rsidR="00BF776A" w:rsidRPr="00BC2952">
        <w:rPr>
          <w:rFonts w:ascii="Times New Roman" w:hAnsi="Times New Roman"/>
          <w:sz w:val="24"/>
        </w:rPr>
        <w:t xml:space="preserve">WHEREAS, the City Planning Commission filed with the Council on </w:t>
      </w:r>
      <w:r w:rsidR="001E2E16">
        <w:rPr>
          <w:rFonts w:ascii="Times New Roman" w:hAnsi="Times New Roman"/>
          <w:sz w:val="24"/>
        </w:rPr>
        <w:t>October 18</w:t>
      </w:r>
      <w:r w:rsidR="008F4E3E">
        <w:rPr>
          <w:rFonts w:ascii="Times New Roman" w:hAnsi="Times New Roman"/>
          <w:sz w:val="24"/>
        </w:rPr>
        <w:t>, 2021</w:t>
      </w:r>
      <w:r w:rsidR="00BF776A">
        <w:rPr>
          <w:rFonts w:ascii="Times New Roman" w:hAnsi="Times New Roman"/>
          <w:sz w:val="24"/>
        </w:rPr>
        <w:t>,</w:t>
      </w:r>
      <w:r w:rsidR="00BF776A" w:rsidRPr="00BC2952">
        <w:rPr>
          <w:rFonts w:ascii="Times New Roman" w:hAnsi="Times New Roman"/>
          <w:sz w:val="24"/>
        </w:rPr>
        <w:t xml:space="preserve"> its decision dated </w:t>
      </w:r>
      <w:r w:rsidR="001E2E16">
        <w:rPr>
          <w:rFonts w:ascii="Times New Roman" w:hAnsi="Times New Roman"/>
          <w:sz w:val="24"/>
        </w:rPr>
        <w:t>October 18</w:t>
      </w:r>
      <w:r w:rsidR="00BF776A" w:rsidRPr="00BC2952">
        <w:rPr>
          <w:rFonts w:ascii="Times New Roman" w:hAnsi="Times New Roman"/>
          <w:sz w:val="24"/>
        </w:rPr>
        <w:t>, 20</w:t>
      </w:r>
      <w:r w:rsidR="008F4E3E">
        <w:rPr>
          <w:rFonts w:ascii="Times New Roman" w:hAnsi="Times New Roman"/>
          <w:sz w:val="24"/>
        </w:rPr>
        <w:t>2</w:t>
      </w:r>
      <w:r w:rsidR="00BF776A" w:rsidRPr="00BC2952">
        <w:rPr>
          <w:rFonts w:ascii="Times New Roman" w:hAnsi="Times New Roman"/>
          <w:sz w:val="24"/>
        </w:rPr>
        <w:t>1</w:t>
      </w:r>
      <w:r w:rsidR="00BF776A">
        <w:rPr>
          <w:rFonts w:ascii="Times New Roman" w:hAnsi="Times New Roman"/>
          <w:sz w:val="24"/>
        </w:rPr>
        <w:t xml:space="preserve"> (the "Decision") on the Application;</w:t>
      </w:r>
    </w:p>
    <w:p w:rsidR="008F4E3E" w:rsidRDefault="008F4E3E" w:rsidP="008F4E3E">
      <w:pPr>
        <w:ind w:firstLine="720"/>
        <w:jc w:val="both"/>
        <w:rPr>
          <w:rFonts w:ascii="Times New Roman" w:hAnsi="Times New Roman"/>
          <w:sz w:val="24"/>
        </w:rPr>
      </w:pPr>
    </w:p>
    <w:p w:rsidR="001E2E16" w:rsidRPr="001E2E16" w:rsidRDefault="001E2E16" w:rsidP="001E2E16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1E2E16">
        <w:rPr>
          <w:rFonts w:ascii="Times New Roman" w:hAnsi="Times New Roman"/>
          <w:snapToGrid w:val="0"/>
          <w:sz w:val="24"/>
        </w:rPr>
        <w:t>WHEREAS, the Application is related to applications</w:t>
      </w:r>
      <w:r w:rsidRPr="001E2E16">
        <w:rPr>
          <w:rFonts w:ascii="Times New Roman" w:hAnsi="Times New Roman"/>
          <w:bCs/>
          <w:sz w:val="24"/>
        </w:rPr>
        <w:t xml:space="preserve"> C 210412 ZSM (L.U. No. 899), a s</w:t>
      </w:r>
      <w:r w:rsidRPr="001E2E16">
        <w:rPr>
          <w:rFonts w:ascii="Times New Roman" w:hAnsi="Times New Roman"/>
          <w:sz w:val="24"/>
        </w:rPr>
        <w:t xml:space="preserve">pecial permit pursuant to Zoning Resolution (ZR) Section 81-685 to allow for modifications to the East Midtown Subdistrict regulations; </w:t>
      </w:r>
      <w:r w:rsidRPr="001E2E16">
        <w:rPr>
          <w:rFonts w:ascii="Times New Roman" w:hAnsi="Times New Roman"/>
          <w:bCs/>
          <w:sz w:val="24"/>
        </w:rPr>
        <w:t>C 210413 ZSM</w:t>
      </w:r>
      <w:r w:rsidRPr="001E2E16">
        <w:rPr>
          <w:rFonts w:ascii="Times New Roman" w:hAnsi="Times New Roman"/>
          <w:sz w:val="24"/>
        </w:rPr>
        <w:t xml:space="preserve"> (L.U. No. 900), a special permit pursuant to Zoning Resolution (ZR) Section 81-621 to permit hotel use; </w:t>
      </w:r>
      <w:r w:rsidRPr="001E2E16">
        <w:rPr>
          <w:rFonts w:ascii="Times New Roman" w:hAnsi="Times New Roman"/>
          <w:bCs/>
          <w:sz w:val="24"/>
        </w:rPr>
        <w:t>C 210414 ZSM</w:t>
      </w:r>
      <w:r w:rsidRPr="001E2E16">
        <w:rPr>
          <w:rFonts w:ascii="Times New Roman" w:hAnsi="Times New Roman"/>
          <w:sz w:val="24"/>
        </w:rPr>
        <w:t xml:space="preserve"> (L.U. No. 901), a special Permit pursuant to ZR Section 81-644 to permit an increase in floor area to allow for transit improvements; </w:t>
      </w:r>
      <w:r w:rsidRPr="001E2E16">
        <w:rPr>
          <w:rFonts w:ascii="Times New Roman" w:hAnsi="Times New Roman"/>
          <w:bCs/>
          <w:sz w:val="24"/>
        </w:rPr>
        <w:t>C 210415 ZSM</w:t>
      </w:r>
      <w:r w:rsidRPr="001E2E16">
        <w:rPr>
          <w:rFonts w:ascii="Times New Roman" w:hAnsi="Times New Roman"/>
          <w:sz w:val="24"/>
        </w:rPr>
        <w:t xml:space="preserve"> (L.U. No. 902), a special permit pursuant to ZR Section 81-645 to permit an increase in floor area to allow for public concourse improvements and modify loading regulations; </w:t>
      </w:r>
      <w:r>
        <w:rPr>
          <w:rFonts w:ascii="Times New Roman" w:hAnsi="Times New Roman"/>
          <w:sz w:val="24"/>
        </w:rPr>
        <w:t xml:space="preserve">and </w:t>
      </w:r>
      <w:r w:rsidRPr="001E2E16">
        <w:rPr>
          <w:rFonts w:ascii="Times New Roman" w:hAnsi="Times New Roman"/>
          <w:bCs/>
          <w:sz w:val="24"/>
        </w:rPr>
        <w:t>N 210416 ZRM</w:t>
      </w:r>
      <w:r w:rsidRPr="001E2E16">
        <w:rPr>
          <w:rFonts w:ascii="Times New Roman" w:hAnsi="Times New Roman"/>
          <w:sz w:val="24"/>
        </w:rPr>
        <w:t xml:space="preserve"> (L.U. No. 903), a zoning text amendments to amend provisions relating to existing special permits; </w:t>
      </w:r>
    </w:p>
    <w:p w:rsidR="001E2E16" w:rsidRDefault="001E2E16" w:rsidP="008F4E3E">
      <w:pPr>
        <w:ind w:firstLine="720"/>
        <w:jc w:val="both"/>
        <w:rPr>
          <w:rFonts w:ascii="Times New Roman" w:hAnsi="Times New Roman"/>
          <w:sz w:val="24"/>
        </w:rPr>
      </w:pPr>
    </w:p>
    <w:p w:rsidR="006A423B" w:rsidRPr="00D1788B" w:rsidRDefault="006A423B" w:rsidP="00F149BF">
      <w:pPr>
        <w:widowControl/>
        <w:spacing w:after="240"/>
        <w:ind w:firstLine="720"/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D1788B">
        <w:rPr>
          <w:rFonts w:ascii="Times New Roman" w:hAnsi="Times New Roman"/>
          <w:sz w:val="24"/>
        </w:rPr>
        <w:noBreakHyphen/>
        <w:t>d of the City Charter;</w:t>
      </w:r>
    </w:p>
    <w:p w:rsidR="004B49F3" w:rsidRPr="00D1788B" w:rsidRDefault="004B49F3" w:rsidP="00F149BF">
      <w:pPr>
        <w:spacing w:after="240"/>
        <w:ind w:firstLine="720"/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1E2E16">
        <w:rPr>
          <w:rFonts w:ascii="Times New Roman" w:hAnsi="Times New Roman"/>
          <w:sz w:val="24"/>
        </w:rPr>
        <w:t>November 9</w:t>
      </w:r>
      <w:r w:rsidR="005B17E4">
        <w:rPr>
          <w:rFonts w:ascii="Times New Roman" w:hAnsi="Times New Roman"/>
          <w:sz w:val="24"/>
        </w:rPr>
        <w:t>, 20</w:t>
      </w:r>
      <w:r w:rsidR="008F4E3E">
        <w:rPr>
          <w:rFonts w:ascii="Times New Roman" w:hAnsi="Times New Roman"/>
          <w:sz w:val="24"/>
        </w:rPr>
        <w:t>2</w:t>
      </w:r>
      <w:r w:rsidR="005B17E4">
        <w:rPr>
          <w:rFonts w:ascii="Times New Roman" w:hAnsi="Times New Roman"/>
          <w:sz w:val="24"/>
        </w:rPr>
        <w:t>1</w:t>
      </w:r>
      <w:r w:rsidRPr="00D1788B">
        <w:rPr>
          <w:rFonts w:ascii="Times New Roman" w:hAnsi="Times New Roman"/>
          <w:sz w:val="24"/>
        </w:rPr>
        <w:t>;</w:t>
      </w:r>
    </w:p>
    <w:p w:rsidR="006A423B" w:rsidRPr="00D1788B" w:rsidRDefault="006A423B" w:rsidP="00F149BF">
      <w:pPr>
        <w:spacing w:after="240"/>
        <w:ind w:firstLine="720"/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:rsidR="001E2E16" w:rsidRPr="001E2E16" w:rsidRDefault="001E2E16" w:rsidP="001E2E16">
      <w:pPr>
        <w:autoSpaceDE/>
        <w:autoSpaceDN/>
        <w:adjustRightInd/>
        <w:ind w:firstLine="720"/>
        <w:jc w:val="both"/>
        <w:rPr>
          <w:rFonts w:ascii="Times New Roman" w:eastAsia="Calibri" w:hAnsi="Times New Roman"/>
          <w:sz w:val="24"/>
        </w:rPr>
      </w:pPr>
      <w:r w:rsidRPr="001E2E16">
        <w:rPr>
          <w:rFonts w:ascii="Times New Roman" w:hAnsi="Times New Roman"/>
          <w:snapToGrid w:val="0"/>
          <w:sz w:val="24"/>
        </w:rPr>
        <w:t xml:space="preserve">WHEREAS, the Council has considered the relevant environmental issues, including the Positive Declaration, </w:t>
      </w:r>
      <w:r w:rsidRPr="001E2E16">
        <w:rPr>
          <w:rFonts w:ascii="Times New Roman" w:hAnsi="Times New Roman"/>
          <w:sz w:val="24"/>
        </w:rPr>
        <w:t>issued November 20</w:t>
      </w:r>
      <w:r w:rsidRPr="001E2E16">
        <w:rPr>
          <w:rFonts w:ascii="Times New Roman" w:hAnsi="Times New Roman"/>
          <w:sz w:val="24"/>
          <w:vertAlign w:val="superscript"/>
        </w:rPr>
        <w:t>th</w:t>
      </w:r>
      <w:r w:rsidRPr="001E2E16">
        <w:rPr>
          <w:rFonts w:ascii="Times New Roman" w:hAnsi="Times New Roman"/>
          <w:sz w:val="24"/>
        </w:rPr>
        <w:t xml:space="preserve">, 2020 </w:t>
      </w:r>
      <w:r w:rsidRPr="001E2E16">
        <w:rPr>
          <w:rFonts w:ascii="Times New Roman" w:hAnsi="Times New Roman"/>
          <w:snapToGrid w:val="0"/>
          <w:sz w:val="24"/>
        </w:rPr>
        <w:t>(CEQR No. 21DCP057M</w:t>
      </w:r>
      <w:r w:rsidRPr="001E2E16">
        <w:rPr>
          <w:rFonts w:ascii="Times New Roman" w:hAnsi="Times New Roman"/>
          <w:sz w:val="24"/>
        </w:rPr>
        <w:t>) and a Final Environmental Impact Statement (FEIS) for which a Notice of Completion was issued on October 7, 2021, which identified s</w:t>
      </w:r>
      <w:r w:rsidRPr="001E2E16">
        <w:rPr>
          <w:rFonts w:ascii="Times New Roman" w:eastAsia="Calibri" w:hAnsi="Times New Roman"/>
          <w:sz w:val="24"/>
        </w:rPr>
        <w:t>ignificant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adverse</w:t>
      </w:r>
      <w:r w:rsidRPr="001E2E16">
        <w:rPr>
          <w:rFonts w:ascii="Times New Roman" w:eastAsia="Calibri" w:hAnsi="Times New Roman"/>
          <w:spacing w:val="3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impacts</w:t>
      </w:r>
      <w:r w:rsidRPr="001E2E16">
        <w:rPr>
          <w:rFonts w:ascii="Times New Roman" w:eastAsia="Calibri" w:hAnsi="Times New Roman"/>
          <w:spacing w:val="1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related to air quality and noise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would be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avoided through the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placement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of (E) designations</w:t>
      </w:r>
      <w:r w:rsidRPr="001E2E16">
        <w:rPr>
          <w:rFonts w:ascii="Times New Roman" w:eastAsia="Calibri" w:hAnsi="Times New Roman"/>
          <w:spacing w:val="1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on the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project site.  The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proposed project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as</w:t>
      </w:r>
      <w:r w:rsidRPr="001E2E16">
        <w:rPr>
          <w:rFonts w:ascii="Times New Roman" w:eastAsia="Calibri" w:hAnsi="Times New Roman"/>
          <w:spacing w:val="1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analyzed</w:t>
      </w:r>
      <w:r w:rsidRPr="001E2E16">
        <w:rPr>
          <w:rFonts w:ascii="Times New Roman" w:eastAsia="Calibri" w:hAnsi="Times New Roman"/>
          <w:spacing w:val="3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in the</w:t>
      </w:r>
      <w:r w:rsidRPr="001E2E16">
        <w:rPr>
          <w:rFonts w:ascii="Times New Roman" w:eastAsia="Calibri" w:hAnsi="Times New Roman"/>
          <w:spacing w:val="3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FEIS,</w:t>
      </w:r>
      <w:r w:rsidRPr="001E2E16">
        <w:rPr>
          <w:rFonts w:ascii="Times New Roman" w:eastAsia="Calibri" w:hAnsi="Times New Roman"/>
          <w:spacing w:val="1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identified significant</w:t>
      </w:r>
      <w:r w:rsidRPr="001E2E16">
        <w:rPr>
          <w:rFonts w:ascii="Times New Roman" w:eastAsia="Calibri" w:hAnsi="Times New Roman"/>
          <w:spacing w:val="3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adverse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impacts</w:t>
      </w:r>
      <w:r w:rsidRPr="001E2E16">
        <w:rPr>
          <w:rFonts w:ascii="Times New Roman" w:eastAsia="Calibri" w:hAnsi="Times New Roman"/>
          <w:spacing w:val="1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with respect to transportation</w:t>
      </w:r>
      <w:r w:rsidRPr="001E2E16">
        <w:rPr>
          <w:rFonts w:ascii="Times New Roman" w:eastAsia="Calibri" w:hAnsi="Times New Roman"/>
          <w:spacing w:val="-1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(vehicular traffic, transit, pedestrian) and construction (transportation) and the identified significant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adverse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impacts</w:t>
      </w:r>
      <w:r w:rsidRPr="001E2E16">
        <w:rPr>
          <w:rFonts w:ascii="Times New Roman" w:eastAsia="Calibri" w:hAnsi="Times New Roman"/>
          <w:spacing w:val="1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and proposed</w:t>
      </w:r>
      <w:r w:rsidRPr="001E2E16">
        <w:rPr>
          <w:rFonts w:ascii="Times New Roman" w:eastAsia="Calibri" w:hAnsi="Times New Roman"/>
          <w:spacing w:val="4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mitigation</w:t>
      </w:r>
      <w:r w:rsidRPr="001E2E16">
        <w:rPr>
          <w:rFonts w:ascii="Times New Roman" w:eastAsia="Calibri" w:hAnsi="Times New Roman"/>
          <w:spacing w:val="4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measures</w:t>
      </w:r>
      <w:r w:rsidRPr="001E2E16">
        <w:rPr>
          <w:rFonts w:ascii="Times New Roman" w:eastAsia="Calibri" w:hAnsi="Times New Roman"/>
          <w:spacing w:val="1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under</w:t>
      </w:r>
      <w:r w:rsidRPr="001E2E16">
        <w:rPr>
          <w:rFonts w:ascii="Times New Roman" w:eastAsia="Calibri" w:hAnsi="Times New Roman"/>
          <w:spacing w:val="4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the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proposed actions</w:t>
      </w:r>
      <w:r w:rsidRPr="001E2E16">
        <w:rPr>
          <w:rFonts w:ascii="Times New Roman" w:eastAsia="Calibri" w:hAnsi="Times New Roman"/>
          <w:spacing w:val="1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are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summarized in Chapter 16</w:t>
      </w:r>
      <w:r w:rsidRPr="001E2E16">
        <w:rPr>
          <w:rFonts w:ascii="Times New Roman" w:eastAsia="Calibri" w:hAnsi="Times New Roman"/>
          <w:spacing w:val="4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“Mitigation”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of the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FEIS. To ensure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the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implementation of the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lastRenderedPageBreak/>
        <w:t>mitigation measures</w:t>
      </w:r>
      <w:r w:rsidRPr="001E2E16">
        <w:rPr>
          <w:rFonts w:ascii="Times New Roman" w:eastAsia="Calibri" w:hAnsi="Times New Roman"/>
          <w:spacing w:val="1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identified</w:t>
      </w:r>
      <w:r w:rsidRPr="001E2E16">
        <w:rPr>
          <w:rFonts w:ascii="Times New Roman" w:eastAsia="Calibri" w:hAnsi="Times New Roman"/>
          <w:spacing w:val="4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in the</w:t>
      </w:r>
      <w:r w:rsidRPr="001E2E16">
        <w:rPr>
          <w:rFonts w:ascii="Times New Roman" w:eastAsia="Calibri" w:hAnsi="Times New Roman"/>
          <w:spacing w:val="3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FEIS,</w:t>
      </w:r>
      <w:r w:rsidRPr="001E2E16">
        <w:rPr>
          <w:rFonts w:ascii="Times New Roman" w:eastAsia="Calibri" w:hAnsi="Times New Roman"/>
          <w:spacing w:val="4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the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mitigation measures</w:t>
      </w:r>
      <w:r w:rsidRPr="001E2E16">
        <w:rPr>
          <w:rFonts w:ascii="Times New Roman" w:eastAsia="Calibri" w:hAnsi="Times New Roman"/>
          <w:spacing w:val="1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are</w:t>
      </w:r>
      <w:r w:rsidRPr="001E2E16">
        <w:rPr>
          <w:rFonts w:ascii="Times New Roman" w:eastAsia="Calibri" w:hAnsi="Times New Roman"/>
          <w:spacing w:val="3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included</w:t>
      </w:r>
      <w:r w:rsidRPr="001E2E16">
        <w:rPr>
          <w:rFonts w:ascii="Times New Roman" w:eastAsia="Calibri" w:hAnsi="Times New Roman"/>
          <w:spacing w:val="4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>in the Restrictive</w:t>
      </w:r>
      <w:r w:rsidRPr="001E2E16">
        <w:rPr>
          <w:rFonts w:ascii="Times New Roman" w:eastAsia="Calibri" w:hAnsi="Times New Roman"/>
          <w:spacing w:val="-2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 xml:space="preserve">Declaration. </w:t>
      </w:r>
      <w:r w:rsidR="00B80848">
        <w:rPr>
          <w:rFonts w:ascii="Times New Roman" w:eastAsia="Calibri" w:hAnsi="Times New Roman"/>
          <w:sz w:val="24"/>
        </w:rPr>
        <w:t xml:space="preserve">The Council has also considered the Technical Memorandum dated </w:t>
      </w:r>
      <w:r w:rsidR="003B4052" w:rsidRPr="003B4052">
        <w:rPr>
          <w:rFonts w:ascii="Times New Roman" w:eastAsia="Calibri" w:hAnsi="Times New Roman"/>
          <w:sz w:val="24"/>
        </w:rPr>
        <w:t>December 14, 2021</w:t>
      </w:r>
      <w:r w:rsidR="00B80848">
        <w:rPr>
          <w:rFonts w:ascii="Times New Roman" w:eastAsia="Calibri" w:hAnsi="Times New Roman"/>
          <w:sz w:val="24"/>
        </w:rPr>
        <w:t>.</w:t>
      </w:r>
    </w:p>
    <w:p w:rsidR="001E2E16" w:rsidRPr="001E2E16" w:rsidRDefault="001E2E16" w:rsidP="001E2E16">
      <w:pPr>
        <w:autoSpaceDE/>
        <w:autoSpaceDN/>
        <w:adjustRightInd/>
        <w:jc w:val="both"/>
        <w:rPr>
          <w:rFonts w:ascii="Times New Roman" w:eastAsia="MS Mincho" w:hAnsi="Times New Roman"/>
          <w:sz w:val="24"/>
        </w:rPr>
      </w:pPr>
    </w:p>
    <w:p w:rsidR="001E2E16" w:rsidRPr="001E2E16" w:rsidRDefault="001E2E16" w:rsidP="001E2E1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1E2E16">
        <w:rPr>
          <w:rFonts w:ascii="Times New Roman" w:hAnsi="Times New Roman"/>
          <w:snapToGrid w:val="0"/>
          <w:sz w:val="24"/>
        </w:rPr>
        <w:t xml:space="preserve">RESOLVED: </w:t>
      </w:r>
    </w:p>
    <w:p w:rsidR="001E2E16" w:rsidRPr="001E2E16" w:rsidRDefault="001E2E16" w:rsidP="001E2E1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1E2E16" w:rsidRPr="001E2E16" w:rsidRDefault="001E2E16" w:rsidP="001E2E16">
      <w:pPr>
        <w:widowControl/>
        <w:tabs>
          <w:tab w:val="left" w:pos="0"/>
          <w:tab w:val="left" w:pos="72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eastAsia="Calibri" w:hAnsi="Times New Roman"/>
          <w:sz w:val="24"/>
        </w:rPr>
      </w:pPr>
      <w:r w:rsidRPr="001E2E16">
        <w:rPr>
          <w:rFonts w:ascii="Times New Roman" w:eastAsia="Calibri" w:hAnsi="Times New Roman"/>
          <w:sz w:val="24"/>
        </w:rPr>
        <w:tab/>
        <w:t xml:space="preserve">Having considered the FEIS </w:t>
      </w:r>
      <w:r w:rsidR="00B564AD">
        <w:rPr>
          <w:rFonts w:ascii="Times New Roman" w:eastAsia="Calibri" w:hAnsi="Times New Roman"/>
          <w:sz w:val="24"/>
        </w:rPr>
        <w:t xml:space="preserve">and Technical Memorandum </w:t>
      </w:r>
      <w:r w:rsidRPr="001E2E16">
        <w:rPr>
          <w:rFonts w:ascii="Times New Roman" w:eastAsia="Calibri" w:hAnsi="Times New Roman"/>
          <w:sz w:val="24"/>
        </w:rPr>
        <w:t>with respect to the Decision and Application, the Council finds that:</w:t>
      </w:r>
    </w:p>
    <w:p w:rsidR="001E2E16" w:rsidRPr="001E2E16" w:rsidRDefault="001E2E16" w:rsidP="001E2E16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24"/>
        </w:rPr>
      </w:pPr>
      <w:r w:rsidRPr="001E2E16">
        <w:rPr>
          <w:rFonts w:ascii="Times New Roman" w:eastAsia="Calibri" w:hAnsi="Times New Roman"/>
          <w:sz w:val="24"/>
        </w:rPr>
        <w:t xml:space="preserve"> </w:t>
      </w:r>
      <w:r w:rsidRPr="001E2E16">
        <w:rPr>
          <w:rFonts w:ascii="Times New Roman" w:eastAsia="Calibri" w:hAnsi="Times New Roman"/>
          <w:sz w:val="24"/>
        </w:rPr>
        <w:tab/>
      </w:r>
    </w:p>
    <w:p w:rsidR="001E2E16" w:rsidRPr="001E2E16" w:rsidRDefault="001E2E16" w:rsidP="001E2E16">
      <w:pPr>
        <w:widowControl/>
        <w:numPr>
          <w:ilvl w:val="0"/>
          <w:numId w:val="9"/>
        </w:numPr>
        <w:tabs>
          <w:tab w:val="left" w:pos="720"/>
        </w:tabs>
        <w:autoSpaceDE/>
        <w:autoSpaceDN/>
        <w:adjustRightInd/>
        <w:spacing w:after="160" w:line="259" w:lineRule="auto"/>
        <w:ind w:left="720"/>
        <w:jc w:val="both"/>
        <w:rPr>
          <w:rFonts w:ascii="Times New Roman" w:eastAsia="Calibri" w:hAnsi="Times New Roman"/>
          <w:sz w:val="24"/>
        </w:rPr>
      </w:pPr>
      <w:r w:rsidRPr="001E2E16">
        <w:rPr>
          <w:rFonts w:ascii="Times New Roman" w:eastAsia="Calibri" w:hAnsi="Times New Roman"/>
          <w:sz w:val="24"/>
        </w:rPr>
        <w:t xml:space="preserve">The FEIS meets the requirements of 6 N.Y.C.R.R. Part 617; </w:t>
      </w:r>
    </w:p>
    <w:p w:rsidR="001E2E16" w:rsidRPr="001E2E16" w:rsidRDefault="001E2E16" w:rsidP="001E2E16">
      <w:pPr>
        <w:widowControl/>
        <w:numPr>
          <w:ilvl w:val="0"/>
          <w:numId w:val="9"/>
        </w:numPr>
        <w:tabs>
          <w:tab w:val="left" w:pos="720"/>
        </w:tabs>
        <w:kinsoku w:val="0"/>
        <w:overflowPunct w:val="0"/>
        <w:autoSpaceDE/>
        <w:autoSpaceDN/>
        <w:adjustRightInd/>
        <w:ind w:left="720"/>
        <w:jc w:val="both"/>
        <w:rPr>
          <w:rFonts w:ascii="Times New Roman" w:hAnsi="Times New Roman"/>
          <w:sz w:val="24"/>
        </w:rPr>
      </w:pPr>
      <w:r w:rsidRPr="001E2E16">
        <w:rPr>
          <w:rFonts w:ascii="Times New Roman" w:hAnsi="Times New Roman"/>
          <w:sz w:val="24"/>
        </w:rPr>
        <w:t>The</w:t>
      </w:r>
      <w:r w:rsidRPr="001E2E16">
        <w:rPr>
          <w:rFonts w:ascii="Times New Roman" w:hAnsi="Times New Roman"/>
          <w:spacing w:val="-2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environmental</w:t>
      </w:r>
      <w:r w:rsidRPr="001E2E16">
        <w:rPr>
          <w:rFonts w:ascii="Times New Roman" w:hAnsi="Times New Roman"/>
          <w:spacing w:val="-2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impacts</w:t>
      </w:r>
      <w:r w:rsidRPr="001E2E16">
        <w:rPr>
          <w:rFonts w:ascii="Times New Roman" w:hAnsi="Times New Roman"/>
          <w:spacing w:val="1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disclosed in the</w:t>
      </w:r>
      <w:r w:rsidRPr="001E2E16">
        <w:rPr>
          <w:rFonts w:ascii="Times New Roman" w:hAnsi="Times New Roman"/>
          <w:spacing w:val="-3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FEIS</w:t>
      </w:r>
      <w:r w:rsidRPr="001E2E16">
        <w:rPr>
          <w:rFonts w:ascii="Times New Roman" w:hAnsi="Times New Roman"/>
          <w:spacing w:val="1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were</w:t>
      </w:r>
      <w:r w:rsidRPr="001E2E16">
        <w:rPr>
          <w:rFonts w:ascii="Times New Roman" w:hAnsi="Times New Roman"/>
          <w:spacing w:val="-2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evaluated</w:t>
      </w:r>
      <w:r w:rsidRPr="001E2E16">
        <w:rPr>
          <w:rFonts w:ascii="Times New Roman" w:hAnsi="Times New Roman"/>
          <w:spacing w:val="4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in relation to</w:t>
      </w:r>
      <w:r w:rsidRPr="001E2E16">
        <w:rPr>
          <w:rFonts w:ascii="Times New Roman" w:hAnsi="Times New Roman"/>
          <w:spacing w:val="4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the</w:t>
      </w:r>
      <w:r w:rsidRPr="001E2E16">
        <w:rPr>
          <w:rFonts w:ascii="Times New Roman" w:hAnsi="Times New Roman"/>
          <w:spacing w:val="-2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social, economic, and other considerations</w:t>
      </w:r>
      <w:r w:rsidRPr="001E2E16">
        <w:rPr>
          <w:rFonts w:ascii="Times New Roman" w:hAnsi="Times New Roman"/>
          <w:spacing w:val="1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associated with</w:t>
      </w:r>
      <w:r w:rsidRPr="001E2E16">
        <w:rPr>
          <w:rFonts w:ascii="Times New Roman" w:hAnsi="Times New Roman"/>
          <w:spacing w:val="4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the</w:t>
      </w:r>
      <w:r w:rsidRPr="001E2E16">
        <w:rPr>
          <w:rFonts w:ascii="Times New Roman" w:hAnsi="Times New Roman"/>
          <w:spacing w:val="-3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action[s] that</w:t>
      </w:r>
      <w:r w:rsidRPr="001E2E16">
        <w:rPr>
          <w:rFonts w:ascii="Times New Roman" w:hAnsi="Times New Roman"/>
          <w:spacing w:val="3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are</w:t>
      </w:r>
      <w:r w:rsidRPr="001E2E16">
        <w:rPr>
          <w:rFonts w:ascii="Times New Roman" w:hAnsi="Times New Roman"/>
          <w:spacing w:val="-2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set</w:t>
      </w:r>
      <w:r w:rsidRPr="001E2E16">
        <w:rPr>
          <w:rFonts w:ascii="Times New Roman" w:hAnsi="Times New Roman"/>
          <w:spacing w:val="-2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forth</w:t>
      </w:r>
      <w:r w:rsidRPr="001E2E16">
        <w:rPr>
          <w:rFonts w:ascii="Times New Roman" w:hAnsi="Times New Roman"/>
          <w:spacing w:val="4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in this report;</w:t>
      </w:r>
      <w:r w:rsidRPr="001E2E16">
        <w:rPr>
          <w:rFonts w:ascii="Times New Roman" w:hAnsi="Times New Roman"/>
          <w:spacing w:val="-2"/>
          <w:sz w:val="24"/>
        </w:rPr>
        <w:t xml:space="preserve"> </w:t>
      </w:r>
      <w:r w:rsidRPr="001E2E16">
        <w:rPr>
          <w:rFonts w:ascii="Times New Roman" w:hAnsi="Times New Roman"/>
          <w:sz w:val="24"/>
        </w:rPr>
        <w:t>and</w:t>
      </w:r>
    </w:p>
    <w:p w:rsidR="001E2E16" w:rsidRPr="001E2E16" w:rsidRDefault="001E2E16" w:rsidP="001E2E16">
      <w:pPr>
        <w:widowControl/>
        <w:tabs>
          <w:tab w:val="left" w:pos="720"/>
        </w:tabs>
        <w:kinsoku w:val="0"/>
        <w:overflowPunct w:val="0"/>
        <w:ind w:left="720" w:hanging="720"/>
        <w:jc w:val="both"/>
        <w:rPr>
          <w:rFonts w:ascii="Times New Roman" w:hAnsi="Times New Roman"/>
          <w:sz w:val="24"/>
        </w:rPr>
      </w:pPr>
    </w:p>
    <w:p w:rsidR="001E2E16" w:rsidRPr="001E2E16" w:rsidRDefault="001E2E16" w:rsidP="001E2E16">
      <w:pPr>
        <w:widowControl/>
        <w:numPr>
          <w:ilvl w:val="0"/>
          <w:numId w:val="9"/>
        </w:numPr>
        <w:tabs>
          <w:tab w:val="left" w:pos="720"/>
        </w:tabs>
        <w:kinsoku w:val="0"/>
        <w:overflowPunct w:val="0"/>
        <w:autoSpaceDE/>
        <w:autoSpaceDN/>
        <w:adjustRightInd/>
        <w:ind w:left="720"/>
        <w:jc w:val="both"/>
        <w:rPr>
          <w:rFonts w:ascii="Times New Roman" w:hAnsi="Times New Roman"/>
          <w:snapToGrid w:val="0"/>
          <w:sz w:val="24"/>
        </w:rPr>
      </w:pPr>
      <w:r w:rsidRPr="001E2E16">
        <w:rPr>
          <w:rFonts w:ascii="Times New Roman" w:hAnsi="Times New Roman"/>
          <w:snapToGrid w:val="0"/>
          <w:sz w:val="24"/>
        </w:rPr>
        <w:t>Consistent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with social, economic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and other essential</w:t>
      </w:r>
      <w:r w:rsidRPr="001E2E16">
        <w:rPr>
          <w:rFonts w:ascii="Times New Roman" w:hAnsi="Times New Roman"/>
          <w:snapToGrid w:val="0"/>
          <w:spacing w:val="3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considerations, from</w:t>
      </w:r>
      <w:r w:rsidRPr="001E2E16">
        <w:rPr>
          <w:rFonts w:ascii="Times New Roman" w:hAnsi="Times New Roman"/>
          <w:snapToGrid w:val="0"/>
          <w:spacing w:val="-3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among</w:t>
      </w:r>
      <w:r w:rsidRPr="001E2E16">
        <w:rPr>
          <w:rFonts w:ascii="Times New Roman" w:hAnsi="Times New Roman"/>
          <w:snapToGrid w:val="0"/>
          <w:spacing w:val="4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the reasonable</w:t>
      </w:r>
      <w:r w:rsidRPr="001E2E16">
        <w:rPr>
          <w:rFonts w:ascii="Times New Roman" w:hAnsi="Times New Roman"/>
          <w:snapToGrid w:val="0"/>
          <w:spacing w:val="3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alternatives</w:t>
      </w:r>
      <w:r w:rsidRPr="001E2E16">
        <w:rPr>
          <w:rFonts w:ascii="Times New Roman" w:hAnsi="Times New Roman"/>
          <w:snapToGrid w:val="0"/>
          <w:spacing w:val="1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provided in</w:t>
      </w:r>
      <w:r w:rsidRPr="001E2E16">
        <w:rPr>
          <w:rFonts w:ascii="Times New Roman" w:hAnsi="Times New Roman"/>
          <w:snapToGrid w:val="0"/>
          <w:spacing w:val="3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the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application,</w:t>
      </w:r>
      <w:r w:rsidRPr="001E2E16">
        <w:rPr>
          <w:rFonts w:ascii="Times New Roman" w:hAnsi="Times New Roman"/>
          <w:snapToGrid w:val="0"/>
          <w:spacing w:val="4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the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action[s] is</w:t>
      </w:r>
      <w:r w:rsidRPr="001E2E16">
        <w:rPr>
          <w:rFonts w:ascii="Times New Roman" w:hAnsi="Times New Roman"/>
          <w:snapToGrid w:val="0"/>
          <w:spacing w:val="1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[are] one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which minimizes</w:t>
      </w:r>
      <w:r w:rsidRPr="001E2E16">
        <w:rPr>
          <w:rFonts w:ascii="Times New Roman" w:hAnsi="Times New Roman"/>
          <w:snapToGrid w:val="0"/>
          <w:spacing w:val="1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or avoids</w:t>
      </w:r>
      <w:r w:rsidRPr="001E2E16">
        <w:rPr>
          <w:rFonts w:ascii="Times New Roman" w:hAnsi="Times New Roman"/>
          <w:snapToGrid w:val="0"/>
          <w:spacing w:val="1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adverse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environmental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impacts</w:t>
      </w:r>
      <w:r w:rsidRPr="001E2E16">
        <w:rPr>
          <w:rFonts w:ascii="Times New Roman" w:hAnsi="Times New Roman"/>
          <w:snapToGrid w:val="0"/>
          <w:spacing w:val="1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to the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maximum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extent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practicable; and</w:t>
      </w:r>
    </w:p>
    <w:p w:rsidR="001E2E16" w:rsidRPr="001E2E16" w:rsidRDefault="001E2E16" w:rsidP="001E2E16">
      <w:pPr>
        <w:ind w:left="720" w:hanging="720"/>
      </w:pPr>
    </w:p>
    <w:p w:rsidR="001E2E16" w:rsidRPr="001E2E16" w:rsidRDefault="001E2E16" w:rsidP="001E2E16">
      <w:pPr>
        <w:widowControl/>
        <w:numPr>
          <w:ilvl w:val="0"/>
          <w:numId w:val="9"/>
        </w:numPr>
        <w:tabs>
          <w:tab w:val="left" w:pos="720"/>
        </w:tabs>
        <w:kinsoku w:val="0"/>
        <w:overflowPunct w:val="0"/>
        <w:autoSpaceDE/>
        <w:autoSpaceDN/>
        <w:adjustRightInd/>
        <w:ind w:left="720"/>
        <w:jc w:val="both"/>
        <w:rPr>
          <w:rFonts w:ascii="Times New Roman" w:hAnsi="Times New Roman"/>
          <w:snapToGrid w:val="0"/>
          <w:sz w:val="24"/>
        </w:rPr>
      </w:pPr>
      <w:r w:rsidRPr="001E2E16">
        <w:rPr>
          <w:rFonts w:ascii="Times New Roman" w:hAnsi="Times New Roman"/>
          <w:snapToGrid w:val="0"/>
          <w:sz w:val="24"/>
        </w:rPr>
        <w:t>The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adverse</w:t>
      </w:r>
      <w:r w:rsidRPr="001E2E16">
        <w:rPr>
          <w:rFonts w:ascii="Times New Roman" w:hAnsi="Times New Roman"/>
          <w:snapToGrid w:val="0"/>
          <w:spacing w:val="3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environmental</w:t>
      </w:r>
      <w:r w:rsidRPr="001E2E16">
        <w:rPr>
          <w:rFonts w:ascii="Times New Roman" w:hAnsi="Times New Roman"/>
          <w:snapToGrid w:val="0"/>
          <w:spacing w:val="3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impacts</w:t>
      </w:r>
      <w:r w:rsidRPr="001E2E16">
        <w:rPr>
          <w:rFonts w:ascii="Times New Roman" w:hAnsi="Times New Roman"/>
          <w:snapToGrid w:val="0"/>
          <w:spacing w:val="1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disclosed</w:t>
      </w:r>
      <w:r w:rsidRPr="001E2E16">
        <w:rPr>
          <w:rFonts w:ascii="Times New Roman" w:hAnsi="Times New Roman"/>
          <w:snapToGrid w:val="0"/>
          <w:spacing w:val="3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in the</w:t>
      </w:r>
      <w:r w:rsidRPr="001E2E16">
        <w:rPr>
          <w:rFonts w:ascii="Times New Roman" w:hAnsi="Times New Roman"/>
          <w:snapToGrid w:val="0"/>
          <w:spacing w:val="3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FEIS</w:t>
      </w:r>
      <w:r w:rsidRPr="001E2E16">
        <w:rPr>
          <w:rFonts w:ascii="Times New Roman" w:hAnsi="Times New Roman"/>
          <w:snapToGrid w:val="0"/>
          <w:spacing w:val="1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will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be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minimized or avoided to the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maximum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extent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practicable</w:t>
      </w:r>
      <w:r w:rsidRPr="001E2E16">
        <w:rPr>
          <w:rFonts w:ascii="Times New Roman" w:hAnsi="Times New Roman"/>
          <w:snapToGrid w:val="0"/>
          <w:spacing w:val="-3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by</w:t>
      </w:r>
      <w:r w:rsidRPr="001E2E16">
        <w:rPr>
          <w:rFonts w:ascii="Times New Roman" w:hAnsi="Times New Roman"/>
          <w:snapToGrid w:val="0"/>
          <w:spacing w:val="4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incorporating</w:t>
      </w:r>
      <w:r w:rsidRPr="001E2E16">
        <w:rPr>
          <w:rFonts w:ascii="Times New Roman" w:hAnsi="Times New Roman"/>
          <w:snapToGrid w:val="0"/>
          <w:spacing w:val="4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as</w:t>
      </w:r>
      <w:r w:rsidRPr="001E2E16">
        <w:rPr>
          <w:rFonts w:ascii="Times New Roman" w:hAnsi="Times New Roman"/>
          <w:snapToGrid w:val="0"/>
          <w:spacing w:val="1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conditions</w:t>
      </w:r>
      <w:r w:rsidRPr="001E2E16">
        <w:rPr>
          <w:rFonts w:ascii="Times New Roman" w:hAnsi="Times New Roman"/>
          <w:snapToGrid w:val="0"/>
          <w:spacing w:val="1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to</w:t>
      </w:r>
      <w:r w:rsidRPr="001E2E16">
        <w:rPr>
          <w:rFonts w:ascii="Times New Roman" w:hAnsi="Times New Roman"/>
          <w:snapToGrid w:val="0"/>
          <w:spacing w:val="4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the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approval, pursuant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to the</w:t>
      </w:r>
      <w:r w:rsidRPr="001E2E16">
        <w:rPr>
          <w:rFonts w:ascii="Times New Roman" w:hAnsi="Times New Roman"/>
          <w:snapToGrid w:val="0"/>
          <w:spacing w:val="-1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restrictive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declaration dated October</w:t>
      </w:r>
      <w:r w:rsidRPr="001E2E16">
        <w:rPr>
          <w:rFonts w:ascii="Times New Roman" w:hAnsi="Times New Roman"/>
          <w:snapToGrid w:val="0"/>
          <w:spacing w:val="4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7, 2021, those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project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components related to the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environment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and</w:t>
      </w:r>
      <w:r w:rsidRPr="001E2E16">
        <w:rPr>
          <w:rFonts w:ascii="Times New Roman" w:hAnsi="Times New Roman"/>
          <w:snapToGrid w:val="0"/>
          <w:spacing w:val="3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mitigation measures</w:t>
      </w:r>
      <w:r w:rsidRPr="001E2E16">
        <w:rPr>
          <w:rFonts w:ascii="Times New Roman" w:hAnsi="Times New Roman"/>
          <w:snapToGrid w:val="0"/>
          <w:spacing w:val="1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that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were</w:t>
      </w:r>
      <w:r w:rsidRPr="001E2E16">
        <w:rPr>
          <w:rFonts w:ascii="Times New Roman" w:hAnsi="Times New Roman"/>
          <w:snapToGrid w:val="0"/>
          <w:spacing w:val="-2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identified as</w:t>
      </w:r>
      <w:r w:rsidRPr="001E2E16">
        <w:rPr>
          <w:rFonts w:ascii="Times New Roman" w:hAnsi="Times New Roman"/>
          <w:snapToGrid w:val="0"/>
          <w:spacing w:val="1"/>
          <w:sz w:val="24"/>
        </w:rPr>
        <w:t xml:space="preserve"> </w:t>
      </w:r>
      <w:r w:rsidRPr="001E2E16">
        <w:rPr>
          <w:rFonts w:ascii="Times New Roman" w:hAnsi="Times New Roman"/>
          <w:snapToGrid w:val="0"/>
          <w:sz w:val="24"/>
        </w:rPr>
        <w:t>practicable.</w:t>
      </w:r>
    </w:p>
    <w:p w:rsidR="001E2E16" w:rsidRPr="001E2E16" w:rsidRDefault="001E2E16" w:rsidP="001E2E16">
      <w:pPr>
        <w:widowControl/>
        <w:tabs>
          <w:tab w:val="left" w:pos="720"/>
        </w:tabs>
        <w:autoSpaceDE/>
        <w:autoSpaceDN/>
        <w:adjustRightInd/>
        <w:ind w:left="720" w:hanging="720"/>
        <w:jc w:val="both"/>
        <w:rPr>
          <w:rFonts w:ascii="Times New Roman" w:eastAsia="Calibri" w:hAnsi="Times New Roman"/>
          <w:sz w:val="24"/>
        </w:rPr>
      </w:pPr>
    </w:p>
    <w:p w:rsidR="001E2E16" w:rsidRPr="001E2E16" w:rsidRDefault="001E2E16" w:rsidP="001E2E16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</w:tabs>
        <w:autoSpaceDE/>
        <w:autoSpaceDN/>
        <w:adjustRightInd/>
        <w:ind w:firstLine="720"/>
        <w:jc w:val="both"/>
        <w:rPr>
          <w:rFonts w:ascii="Times New Roman" w:eastAsia="Calibri" w:hAnsi="Times New Roman"/>
          <w:sz w:val="24"/>
        </w:rPr>
      </w:pPr>
      <w:r w:rsidRPr="001E2E16">
        <w:rPr>
          <w:rFonts w:ascii="Times New Roman" w:eastAsia="Calibri" w:hAnsi="Times New Roman"/>
          <w:sz w:val="24"/>
        </w:rPr>
        <w:t xml:space="preserve">The Decision, together with the FEIS </w:t>
      </w:r>
      <w:r w:rsidR="00B564AD">
        <w:rPr>
          <w:rFonts w:ascii="Times New Roman" w:eastAsia="Calibri" w:hAnsi="Times New Roman"/>
          <w:sz w:val="24"/>
        </w:rPr>
        <w:t xml:space="preserve">and Technical Memorandum </w:t>
      </w:r>
      <w:r w:rsidRPr="001E2E16">
        <w:rPr>
          <w:rFonts w:ascii="Times New Roman" w:eastAsia="Calibri" w:hAnsi="Times New Roman"/>
          <w:sz w:val="24"/>
        </w:rPr>
        <w:t>constitute the written statement of facts, and of social, economic and other factors and standards that form the basis of this determination, pursuant to 6 N.Y.C.R.R. §617.11(d).</w:t>
      </w:r>
    </w:p>
    <w:p w:rsidR="001E2E16" w:rsidRPr="001E2E16" w:rsidRDefault="001E2E16" w:rsidP="001E2E16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DF55FD" w:rsidRPr="00DF55FD" w:rsidRDefault="00DF55FD" w:rsidP="00F149BF">
      <w:pPr>
        <w:spacing w:after="240"/>
        <w:ind w:firstLine="720"/>
        <w:jc w:val="both"/>
        <w:rPr>
          <w:rFonts w:ascii="Times New Roman" w:hAnsi="Times New Roman"/>
          <w:sz w:val="24"/>
        </w:rPr>
      </w:pPr>
      <w:r w:rsidRPr="00DF55FD">
        <w:rPr>
          <w:rFonts w:ascii="Times New Roman" w:hAnsi="Times New Roman"/>
          <w:sz w:val="24"/>
        </w:rPr>
        <w:t xml:space="preserve">Pursuant to Section 197-d </w:t>
      </w:r>
      <w:r w:rsidR="00896C19">
        <w:rPr>
          <w:rFonts w:ascii="Times New Roman" w:hAnsi="Times New Roman"/>
          <w:sz w:val="24"/>
        </w:rPr>
        <w:t xml:space="preserve">and 200 </w:t>
      </w:r>
      <w:r w:rsidRPr="00DF55FD">
        <w:rPr>
          <w:rFonts w:ascii="Times New Roman" w:hAnsi="Times New Roman"/>
          <w:sz w:val="24"/>
        </w:rPr>
        <w:t xml:space="preserve">of the City Charter and on the basis of the Decision and Application, and based on the environmental determination and consideration described in the report, C </w:t>
      </w:r>
      <w:r w:rsidR="00AC0584">
        <w:rPr>
          <w:rFonts w:ascii="Times New Roman" w:hAnsi="Times New Roman"/>
          <w:sz w:val="24"/>
        </w:rPr>
        <w:t>210417 PPM</w:t>
      </w:r>
      <w:r w:rsidRPr="00DF55FD">
        <w:rPr>
          <w:rFonts w:ascii="Times New Roman" w:hAnsi="Times New Roman"/>
          <w:sz w:val="24"/>
        </w:rPr>
        <w:t>, incorporated by reference herein</w:t>
      </w:r>
      <w:r w:rsidR="009C269D" w:rsidRPr="00226572">
        <w:rPr>
          <w:rFonts w:ascii="Times New Roman" w:hAnsi="Times New Roman"/>
          <w:sz w:val="24"/>
        </w:rPr>
        <w:t xml:space="preserve">, </w:t>
      </w:r>
      <w:r w:rsidR="009C269D">
        <w:rPr>
          <w:rFonts w:ascii="Times New Roman" w:hAnsi="Times New Roman"/>
          <w:sz w:val="24"/>
        </w:rPr>
        <w:t>and the record before the Council</w:t>
      </w:r>
      <w:r w:rsidRPr="00DF55FD">
        <w:rPr>
          <w:rFonts w:ascii="Times New Roman" w:hAnsi="Times New Roman"/>
          <w:sz w:val="24"/>
        </w:rPr>
        <w:t xml:space="preserve">, the Council approves the Decision for the disposition of the City-owned </w:t>
      </w:r>
      <w:r w:rsidR="00AC0584">
        <w:rPr>
          <w:rFonts w:ascii="Times New Roman" w:hAnsi="Times New Roman"/>
          <w:sz w:val="24"/>
        </w:rPr>
        <w:t xml:space="preserve">non-residential </w:t>
      </w:r>
      <w:r w:rsidRPr="00DF55FD">
        <w:rPr>
          <w:rFonts w:ascii="Times New Roman" w:hAnsi="Times New Roman"/>
          <w:sz w:val="24"/>
        </w:rPr>
        <w:t>propert</w:t>
      </w:r>
      <w:r w:rsidR="00F67783">
        <w:rPr>
          <w:rFonts w:ascii="Times New Roman" w:hAnsi="Times New Roman"/>
          <w:sz w:val="24"/>
        </w:rPr>
        <w:t>y</w:t>
      </w:r>
      <w:r w:rsidRPr="00DF55FD">
        <w:rPr>
          <w:rFonts w:ascii="Times New Roman" w:hAnsi="Times New Roman"/>
          <w:sz w:val="24"/>
        </w:rPr>
        <w:t xml:space="preserve"> located at </w:t>
      </w:r>
      <w:r w:rsidR="00F67783">
        <w:rPr>
          <w:rFonts w:ascii="Times New Roman" w:hAnsi="Times New Roman"/>
          <w:sz w:val="24"/>
        </w:rPr>
        <w:t xml:space="preserve">Block </w:t>
      </w:r>
      <w:r w:rsidR="00AC0584">
        <w:rPr>
          <w:rFonts w:ascii="Times New Roman" w:hAnsi="Times New Roman"/>
          <w:sz w:val="24"/>
        </w:rPr>
        <w:t>1280</w:t>
      </w:r>
      <w:r w:rsidR="00F67783">
        <w:rPr>
          <w:rFonts w:ascii="Times New Roman" w:hAnsi="Times New Roman"/>
          <w:sz w:val="24"/>
        </w:rPr>
        <w:t>, Lot</w:t>
      </w:r>
      <w:r w:rsidR="00AC0584">
        <w:rPr>
          <w:rFonts w:ascii="Times New Roman" w:hAnsi="Times New Roman"/>
          <w:sz w:val="24"/>
        </w:rPr>
        <w:t xml:space="preserve"> 30</w:t>
      </w:r>
      <w:r w:rsidR="00F67783">
        <w:rPr>
          <w:rFonts w:ascii="Times New Roman" w:hAnsi="Times New Roman"/>
          <w:sz w:val="24"/>
        </w:rPr>
        <w:t>,</w:t>
      </w:r>
      <w:r w:rsidRPr="00DF55FD">
        <w:rPr>
          <w:rFonts w:ascii="Times New Roman" w:hAnsi="Times New Roman"/>
          <w:sz w:val="24"/>
        </w:rPr>
        <w:t xml:space="preserve"> pursuant to zoning.</w:t>
      </w:r>
    </w:p>
    <w:p w:rsidR="006A423B" w:rsidRPr="00D1788B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>Adopted.</w:t>
      </w:r>
    </w:p>
    <w:p w:rsidR="006A4D3B" w:rsidRPr="00D1788B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D1788B" w:rsidRDefault="006A42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>Office of the City Clerk, }</w:t>
      </w:r>
    </w:p>
    <w:p w:rsidR="006A423B" w:rsidRPr="00D1788B" w:rsidRDefault="006A423B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      </w:t>
      </w:r>
      <w:r w:rsidRPr="00D1788B">
        <w:rPr>
          <w:rFonts w:ascii="Times New Roman" w:hAnsi="Times New Roman"/>
          <w:sz w:val="24"/>
        </w:rPr>
        <w:tab/>
        <w:t>The City of New York,  } ss.:</w:t>
      </w:r>
    </w:p>
    <w:p w:rsidR="006A423B" w:rsidRPr="00D1788B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D1788B" w:rsidRDefault="00DC4BA7" w:rsidP="0005159C">
      <w:pPr>
        <w:pStyle w:val="BodyTextIndent"/>
      </w:pPr>
      <w:r w:rsidRPr="00D1788B">
        <w:tab/>
      </w:r>
      <w:r w:rsidR="006A423B" w:rsidRPr="00D1788B">
        <w:t>I hereby certify that the foregoing is a true copy of a Resolution passed by The Council of The City of New York on</w:t>
      </w:r>
      <w:r w:rsidR="0023271A" w:rsidRPr="00D1788B">
        <w:t xml:space="preserve"> </w:t>
      </w:r>
      <w:r w:rsidR="00AC0584">
        <w:t>_____________</w:t>
      </w:r>
      <w:r w:rsidR="005378B0" w:rsidRPr="00D1788B">
        <w:t>,</w:t>
      </w:r>
      <w:r w:rsidR="003E6FC4" w:rsidRPr="00D1788B">
        <w:t xml:space="preserve"> 20</w:t>
      </w:r>
      <w:r w:rsidR="00896C19">
        <w:t>2</w:t>
      </w:r>
      <w:r w:rsidR="003E6FC4" w:rsidRPr="00D1788B">
        <w:t>1</w:t>
      </w:r>
      <w:r w:rsidR="00EB2D9B" w:rsidRPr="00D1788B">
        <w:t>, on file in this office.</w:t>
      </w:r>
    </w:p>
    <w:p w:rsidR="00A77838" w:rsidRPr="00D1788B" w:rsidRDefault="00A77838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</w:p>
    <w:p w:rsidR="00F118CA" w:rsidRPr="00D1788B" w:rsidRDefault="00F118CA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806A6D" w:rsidRDefault="00806A6D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A80BBA" w:rsidRPr="00D1788B" w:rsidRDefault="00A80BBA" w:rsidP="00EB2D9B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6A423B" w:rsidRPr="00D1788B" w:rsidRDefault="006A423B" w:rsidP="00802747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</w:t>
      </w:r>
      <w:r w:rsidRPr="00D1788B">
        <w:rPr>
          <w:rFonts w:ascii="Times New Roman" w:hAnsi="Times New Roman"/>
          <w:sz w:val="24"/>
        </w:rPr>
        <w:tab/>
      </w:r>
      <w:r w:rsidRPr="00D1788B">
        <w:rPr>
          <w:rFonts w:ascii="Times New Roman" w:hAnsi="Times New Roman"/>
          <w:sz w:val="24"/>
        </w:rPr>
        <w:tab/>
      </w:r>
      <w:r w:rsidRPr="00D1788B">
        <w:rPr>
          <w:rFonts w:ascii="Times New Roman" w:hAnsi="Times New Roman"/>
          <w:sz w:val="24"/>
        </w:rPr>
        <w:tab/>
      </w:r>
      <w:r w:rsidR="00B10020" w:rsidRPr="00D1788B">
        <w:rPr>
          <w:rFonts w:ascii="Times New Roman" w:hAnsi="Times New Roman"/>
          <w:sz w:val="24"/>
        </w:rPr>
        <w:t>..</w:t>
      </w:r>
      <w:r w:rsidRPr="00D1788B">
        <w:rPr>
          <w:rFonts w:ascii="Times New Roman" w:hAnsi="Times New Roman"/>
          <w:sz w:val="24"/>
        </w:rPr>
        <w:t xml:space="preserve">...……......................................... </w:t>
      </w:r>
    </w:p>
    <w:p w:rsidR="00496B55" w:rsidRPr="00D1788B" w:rsidRDefault="006A423B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D1788B">
        <w:rPr>
          <w:rFonts w:ascii="Times New Roman" w:hAnsi="Times New Roman"/>
          <w:sz w:val="24"/>
        </w:rPr>
        <w:t xml:space="preserve">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  </w:t>
      </w:r>
      <w:r w:rsidRPr="00D1788B">
        <w:rPr>
          <w:rFonts w:ascii="Times New Roman" w:hAnsi="Times New Roman"/>
          <w:sz w:val="24"/>
        </w:rPr>
        <w:tab/>
        <w:t xml:space="preserve">     </w:t>
      </w:r>
      <w:r w:rsidRPr="00D1788B">
        <w:rPr>
          <w:rFonts w:ascii="Times New Roman" w:hAnsi="Times New Roman"/>
          <w:sz w:val="24"/>
        </w:rPr>
        <w:tab/>
      </w:r>
      <w:r w:rsidRPr="00D1788B">
        <w:rPr>
          <w:rFonts w:ascii="Times New Roman" w:hAnsi="Times New Roman"/>
          <w:sz w:val="24"/>
        </w:rPr>
        <w:tab/>
      </w:r>
      <w:r w:rsidRPr="00D1788B">
        <w:rPr>
          <w:rFonts w:ascii="Times New Roman" w:hAnsi="Times New Roman"/>
          <w:sz w:val="24"/>
        </w:rPr>
        <w:tab/>
        <w:t>City Clerk, Clerk of The Council</w:t>
      </w:r>
      <w:r w:rsidR="00594447" w:rsidRPr="00D1788B">
        <w:rPr>
          <w:rFonts w:ascii="Times New Roman" w:hAnsi="Times New Roman"/>
          <w:sz w:val="24"/>
        </w:rPr>
        <w:t xml:space="preserve"> </w:t>
      </w:r>
    </w:p>
    <w:sectPr w:rsidR="00496B55" w:rsidRPr="00D1788B" w:rsidSect="005B17E4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34" w:rsidRDefault="00C37D34">
      <w:r>
        <w:separator/>
      </w:r>
    </w:p>
  </w:endnote>
  <w:endnote w:type="continuationSeparator" w:id="0">
    <w:p w:rsidR="00C37D34" w:rsidRDefault="00C3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1F" w:rsidRDefault="0017711F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11F" w:rsidRDefault="0017711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1F" w:rsidRDefault="0017711F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34" w:rsidRDefault="00C37D34">
      <w:r>
        <w:separator/>
      </w:r>
    </w:p>
  </w:footnote>
  <w:footnote w:type="continuationSeparator" w:id="0">
    <w:p w:rsidR="00C37D34" w:rsidRDefault="00C3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84" w:rsidRDefault="00AC0584">
    <w:pPr>
      <w:pStyle w:val="Header"/>
      <w:rPr>
        <w:rFonts w:ascii="Times New Roman" w:hAnsi="Times New Roman"/>
        <w:b/>
      </w:rPr>
    </w:pPr>
  </w:p>
  <w:p w:rsidR="0017711F" w:rsidRDefault="0017711F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744C3D"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AC0584">
      <w:rPr>
        <w:rFonts w:ascii="Times New Roman" w:hAnsi="Times New Roman"/>
        <w:b/>
      </w:rPr>
      <w:t>3</w:t>
    </w:r>
  </w:p>
  <w:p w:rsidR="0017711F" w:rsidRDefault="00080315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C </w:t>
    </w:r>
    <w:r w:rsidR="001E2E16">
      <w:rPr>
        <w:rFonts w:ascii="Times New Roman" w:hAnsi="Times New Roman"/>
        <w:b/>
      </w:rPr>
      <w:t>210417 PPM</w:t>
    </w:r>
  </w:p>
  <w:p w:rsidR="0017711F" w:rsidRDefault="0017711F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1E2E16">
      <w:rPr>
        <w:rFonts w:ascii="Times New Roman" w:hAnsi="Times New Roman"/>
        <w:b/>
      </w:rPr>
      <w:t>____</w:t>
    </w:r>
    <w:r>
      <w:rPr>
        <w:rFonts w:ascii="Times New Roman" w:hAnsi="Times New Roman"/>
        <w:b/>
      </w:rPr>
      <w:t xml:space="preserve"> (L.U. No</w:t>
    </w:r>
    <w:r w:rsidR="00896C19">
      <w:rPr>
        <w:rFonts w:ascii="Times New Roman" w:hAnsi="Times New Roman"/>
        <w:b/>
      </w:rPr>
      <w:t xml:space="preserve">. </w:t>
    </w:r>
    <w:r w:rsidR="001E2E16">
      <w:rPr>
        <w:rFonts w:ascii="Times New Roman" w:hAnsi="Times New Roman"/>
        <w:b/>
      </w:rPr>
      <w:t>904</w:t>
    </w:r>
    <w:r>
      <w:rPr>
        <w:rFonts w:ascii="Times New Roman" w:hAnsi="Times New Roman"/>
        <w:b/>
      </w:rPr>
      <w:t>)</w:t>
    </w:r>
  </w:p>
  <w:p w:rsidR="00CF0749" w:rsidRDefault="00CF0749">
    <w:pPr>
      <w:pStyle w:val="Header"/>
      <w:rPr>
        <w:rFonts w:ascii="Times New Roman" w:hAnsi="Times New Roman"/>
        <w:b/>
      </w:rPr>
    </w:pPr>
  </w:p>
  <w:p w:rsidR="0017711F" w:rsidRDefault="0017711F">
    <w:pPr>
      <w:pStyle w:val="Header"/>
      <w:rPr>
        <w:rFonts w:ascii="Times New Roman" w:hAnsi="Times New Roman"/>
        <w:b/>
      </w:rPr>
    </w:pPr>
  </w:p>
  <w:p w:rsidR="00AC0584" w:rsidRDefault="00AC0584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ntitled-1" style="width:16pt;height:10pt;visibility:visible" o:bullet="t">
        <v:imagedata r:id="rId1" o:title="Untitled-1"/>
      </v:shape>
    </w:pict>
  </w:numPicBullet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B90FD7"/>
    <w:multiLevelType w:val="hybridMultilevel"/>
    <w:tmpl w:val="F83C9F0E"/>
    <w:lvl w:ilvl="0" w:tplc="7AEE936E">
      <w:start w:val="2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453739"/>
    <w:multiLevelType w:val="hybridMultilevel"/>
    <w:tmpl w:val="99200866"/>
    <w:lvl w:ilvl="0" w:tplc="AF12BFC6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680EC8"/>
    <w:multiLevelType w:val="hybridMultilevel"/>
    <w:tmpl w:val="906C2804"/>
    <w:lvl w:ilvl="0" w:tplc="7FAEC85C">
      <w:start w:val="3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3DB6BE3"/>
    <w:multiLevelType w:val="hybridMultilevel"/>
    <w:tmpl w:val="FFE4999A"/>
    <w:lvl w:ilvl="0" w:tplc="AD4CA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7B5612"/>
    <w:multiLevelType w:val="hybridMultilevel"/>
    <w:tmpl w:val="D2CC9A66"/>
    <w:lvl w:ilvl="0" w:tplc="2A0EAD1A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C92AEC96">
      <w:start w:val="1"/>
      <w:numFmt w:val="lowerLetter"/>
      <w:lvlText w:val="(%2)"/>
      <w:lvlJc w:val="left"/>
      <w:pPr>
        <w:ind w:left="180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4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22"/>
  </w:num>
  <w:num w:numId="5">
    <w:abstractNumId w:val="13"/>
  </w:num>
  <w:num w:numId="6">
    <w:abstractNumId w:val="8"/>
  </w:num>
  <w:num w:numId="7">
    <w:abstractNumId w:val="21"/>
  </w:num>
  <w:num w:numId="8">
    <w:abstractNumId w:val="18"/>
  </w:num>
  <w:num w:numId="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48D"/>
    <w:rsid w:val="0000266C"/>
    <w:rsid w:val="00003202"/>
    <w:rsid w:val="00005DA5"/>
    <w:rsid w:val="00005E80"/>
    <w:rsid w:val="00006A00"/>
    <w:rsid w:val="00015495"/>
    <w:rsid w:val="00016B62"/>
    <w:rsid w:val="00023062"/>
    <w:rsid w:val="000231BE"/>
    <w:rsid w:val="00023F40"/>
    <w:rsid w:val="0002772F"/>
    <w:rsid w:val="0003219A"/>
    <w:rsid w:val="00036436"/>
    <w:rsid w:val="000367CC"/>
    <w:rsid w:val="00041C6F"/>
    <w:rsid w:val="000427B6"/>
    <w:rsid w:val="000429BA"/>
    <w:rsid w:val="0004322A"/>
    <w:rsid w:val="0004503A"/>
    <w:rsid w:val="00050B9B"/>
    <w:rsid w:val="00050D73"/>
    <w:rsid w:val="0005159C"/>
    <w:rsid w:val="00055207"/>
    <w:rsid w:val="00055E1F"/>
    <w:rsid w:val="00064E0C"/>
    <w:rsid w:val="00071439"/>
    <w:rsid w:val="00071BEF"/>
    <w:rsid w:val="00073F8E"/>
    <w:rsid w:val="00073FF8"/>
    <w:rsid w:val="00074FC5"/>
    <w:rsid w:val="00075C40"/>
    <w:rsid w:val="000779AB"/>
    <w:rsid w:val="00080315"/>
    <w:rsid w:val="00082139"/>
    <w:rsid w:val="0008437F"/>
    <w:rsid w:val="00091129"/>
    <w:rsid w:val="000933F4"/>
    <w:rsid w:val="00093ED9"/>
    <w:rsid w:val="000A15D6"/>
    <w:rsid w:val="000A2259"/>
    <w:rsid w:val="000A2583"/>
    <w:rsid w:val="000A57BC"/>
    <w:rsid w:val="000B3F82"/>
    <w:rsid w:val="000B53E0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4FD5"/>
    <w:rsid w:val="000F5274"/>
    <w:rsid w:val="000F6B76"/>
    <w:rsid w:val="000F761F"/>
    <w:rsid w:val="0010241C"/>
    <w:rsid w:val="00102810"/>
    <w:rsid w:val="00114B46"/>
    <w:rsid w:val="001174B9"/>
    <w:rsid w:val="00117FCF"/>
    <w:rsid w:val="00124F5B"/>
    <w:rsid w:val="0012689E"/>
    <w:rsid w:val="0013015D"/>
    <w:rsid w:val="001337D0"/>
    <w:rsid w:val="0013667B"/>
    <w:rsid w:val="001453E1"/>
    <w:rsid w:val="00146289"/>
    <w:rsid w:val="00147DE1"/>
    <w:rsid w:val="0015065E"/>
    <w:rsid w:val="001516AF"/>
    <w:rsid w:val="00156188"/>
    <w:rsid w:val="00164115"/>
    <w:rsid w:val="00165484"/>
    <w:rsid w:val="00165BFA"/>
    <w:rsid w:val="00166927"/>
    <w:rsid w:val="00172B54"/>
    <w:rsid w:val="00172D43"/>
    <w:rsid w:val="001745DD"/>
    <w:rsid w:val="001770DC"/>
    <w:rsid w:val="0017711F"/>
    <w:rsid w:val="001773F7"/>
    <w:rsid w:val="00177B7F"/>
    <w:rsid w:val="00187CBA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BCE"/>
    <w:rsid w:val="001C2004"/>
    <w:rsid w:val="001C3249"/>
    <w:rsid w:val="001C54AE"/>
    <w:rsid w:val="001C7356"/>
    <w:rsid w:val="001D38AE"/>
    <w:rsid w:val="001D4970"/>
    <w:rsid w:val="001D56CE"/>
    <w:rsid w:val="001D59F8"/>
    <w:rsid w:val="001D6742"/>
    <w:rsid w:val="001D689A"/>
    <w:rsid w:val="001E12B7"/>
    <w:rsid w:val="001E21C7"/>
    <w:rsid w:val="001E2E16"/>
    <w:rsid w:val="001E3115"/>
    <w:rsid w:val="001E36DD"/>
    <w:rsid w:val="001E3DB2"/>
    <w:rsid w:val="001E5E06"/>
    <w:rsid w:val="001E6355"/>
    <w:rsid w:val="001F048C"/>
    <w:rsid w:val="001F596C"/>
    <w:rsid w:val="001F5E8D"/>
    <w:rsid w:val="001F6F70"/>
    <w:rsid w:val="00200342"/>
    <w:rsid w:val="002018DB"/>
    <w:rsid w:val="00201B15"/>
    <w:rsid w:val="002038B2"/>
    <w:rsid w:val="00203FE7"/>
    <w:rsid w:val="002042F7"/>
    <w:rsid w:val="00205410"/>
    <w:rsid w:val="00205C4A"/>
    <w:rsid w:val="00206B81"/>
    <w:rsid w:val="002076BA"/>
    <w:rsid w:val="00207E5E"/>
    <w:rsid w:val="0021363D"/>
    <w:rsid w:val="00217152"/>
    <w:rsid w:val="002219BB"/>
    <w:rsid w:val="002226D9"/>
    <w:rsid w:val="002246DF"/>
    <w:rsid w:val="002314E0"/>
    <w:rsid w:val="0023271A"/>
    <w:rsid w:val="00235109"/>
    <w:rsid w:val="002410A9"/>
    <w:rsid w:val="0024165B"/>
    <w:rsid w:val="002429F4"/>
    <w:rsid w:val="002479F9"/>
    <w:rsid w:val="00256E97"/>
    <w:rsid w:val="00257709"/>
    <w:rsid w:val="00260903"/>
    <w:rsid w:val="00260A92"/>
    <w:rsid w:val="00260E04"/>
    <w:rsid w:val="00261DDC"/>
    <w:rsid w:val="00263244"/>
    <w:rsid w:val="00263245"/>
    <w:rsid w:val="00263445"/>
    <w:rsid w:val="002641FD"/>
    <w:rsid w:val="00270B7E"/>
    <w:rsid w:val="002728D7"/>
    <w:rsid w:val="00273138"/>
    <w:rsid w:val="002747E3"/>
    <w:rsid w:val="00277BC3"/>
    <w:rsid w:val="00281001"/>
    <w:rsid w:val="00283046"/>
    <w:rsid w:val="0028323E"/>
    <w:rsid w:val="00286360"/>
    <w:rsid w:val="00291A4D"/>
    <w:rsid w:val="00293E95"/>
    <w:rsid w:val="00295223"/>
    <w:rsid w:val="00295370"/>
    <w:rsid w:val="00297841"/>
    <w:rsid w:val="00297C5F"/>
    <w:rsid w:val="00297D83"/>
    <w:rsid w:val="002A169F"/>
    <w:rsid w:val="002A296C"/>
    <w:rsid w:val="002A2985"/>
    <w:rsid w:val="002A69FC"/>
    <w:rsid w:val="002B0618"/>
    <w:rsid w:val="002B2127"/>
    <w:rsid w:val="002B41FF"/>
    <w:rsid w:val="002B4E2B"/>
    <w:rsid w:val="002B4E74"/>
    <w:rsid w:val="002B5063"/>
    <w:rsid w:val="002C146B"/>
    <w:rsid w:val="002C1592"/>
    <w:rsid w:val="002C3B6F"/>
    <w:rsid w:val="002C42CD"/>
    <w:rsid w:val="002D1BA5"/>
    <w:rsid w:val="002D764F"/>
    <w:rsid w:val="002D7A1B"/>
    <w:rsid w:val="002D7CDE"/>
    <w:rsid w:val="002E075E"/>
    <w:rsid w:val="002E4D2C"/>
    <w:rsid w:val="002F3071"/>
    <w:rsid w:val="002F6BAD"/>
    <w:rsid w:val="002F70C3"/>
    <w:rsid w:val="002F7A29"/>
    <w:rsid w:val="00300FFE"/>
    <w:rsid w:val="003020F3"/>
    <w:rsid w:val="003045FD"/>
    <w:rsid w:val="00305EC8"/>
    <w:rsid w:val="00307BB1"/>
    <w:rsid w:val="00310407"/>
    <w:rsid w:val="003106A9"/>
    <w:rsid w:val="00320999"/>
    <w:rsid w:val="00322477"/>
    <w:rsid w:val="00322A76"/>
    <w:rsid w:val="00324759"/>
    <w:rsid w:val="00325808"/>
    <w:rsid w:val="003337A4"/>
    <w:rsid w:val="0033426B"/>
    <w:rsid w:val="00336AF5"/>
    <w:rsid w:val="00341F2A"/>
    <w:rsid w:val="00350BC0"/>
    <w:rsid w:val="003519A2"/>
    <w:rsid w:val="003529B4"/>
    <w:rsid w:val="00354BBC"/>
    <w:rsid w:val="0036074F"/>
    <w:rsid w:val="00366850"/>
    <w:rsid w:val="00371B60"/>
    <w:rsid w:val="00371BFF"/>
    <w:rsid w:val="00371DD8"/>
    <w:rsid w:val="00375C7D"/>
    <w:rsid w:val="00377A77"/>
    <w:rsid w:val="00380A50"/>
    <w:rsid w:val="00383CA1"/>
    <w:rsid w:val="00384175"/>
    <w:rsid w:val="0038468F"/>
    <w:rsid w:val="00390B66"/>
    <w:rsid w:val="00390EB3"/>
    <w:rsid w:val="00393288"/>
    <w:rsid w:val="003A0874"/>
    <w:rsid w:val="003A0A0A"/>
    <w:rsid w:val="003A26F9"/>
    <w:rsid w:val="003A6D27"/>
    <w:rsid w:val="003B06D4"/>
    <w:rsid w:val="003B3751"/>
    <w:rsid w:val="003B4052"/>
    <w:rsid w:val="003B53EF"/>
    <w:rsid w:val="003B5EEE"/>
    <w:rsid w:val="003B6FAE"/>
    <w:rsid w:val="003C08EB"/>
    <w:rsid w:val="003C12F4"/>
    <w:rsid w:val="003C33EE"/>
    <w:rsid w:val="003C35A1"/>
    <w:rsid w:val="003C35D7"/>
    <w:rsid w:val="003C6490"/>
    <w:rsid w:val="003D11B9"/>
    <w:rsid w:val="003D1842"/>
    <w:rsid w:val="003D1894"/>
    <w:rsid w:val="003D2C44"/>
    <w:rsid w:val="003D3476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1D14"/>
    <w:rsid w:val="004045C2"/>
    <w:rsid w:val="004138FC"/>
    <w:rsid w:val="004165A1"/>
    <w:rsid w:val="004165E2"/>
    <w:rsid w:val="00421A76"/>
    <w:rsid w:val="0042608A"/>
    <w:rsid w:val="004266A2"/>
    <w:rsid w:val="00427B80"/>
    <w:rsid w:val="00431EA7"/>
    <w:rsid w:val="00434CF2"/>
    <w:rsid w:val="00436138"/>
    <w:rsid w:val="00441EE2"/>
    <w:rsid w:val="0044733E"/>
    <w:rsid w:val="00450A19"/>
    <w:rsid w:val="00450EB1"/>
    <w:rsid w:val="00451E97"/>
    <w:rsid w:val="00452394"/>
    <w:rsid w:val="00453443"/>
    <w:rsid w:val="0045513A"/>
    <w:rsid w:val="00456D61"/>
    <w:rsid w:val="00456D66"/>
    <w:rsid w:val="004571EA"/>
    <w:rsid w:val="004608D8"/>
    <w:rsid w:val="0046133D"/>
    <w:rsid w:val="00461A9B"/>
    <w:rsid w:val="00463A58"/>
    <w:rsid w:val="00464125"/>
    <w:rsid w:val="00465E2B"/>
    <w:rsid w:val="00466CBB"/>
    <w:rsid w:val="00481708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24A1"/>
    <w:rsid w:val="004B3F1C"/>
    <w:rsid w:val="004B49F3"/>
    <w:rsid w:val="004B4FB6"/>
    <w:rsid w:val="004C03B7"/>
    <w:rsid w:val="004C210D"/>
    <w:rsid w:val="004C2560"/>
    <w:rsid w:val="004C34DF"/>
    <w:rsid w:val="004C44EB"/>
    <w:rsid w:val="004C6686"/>
    <w:rsid w:val="004D1226"/>
    <w:rsid w:val="004D2EB5"/>
    <w:rsid w:val="004D7D45"/>
    <w:rsid w:val="004E007F"/>
    <w:rsid w:val="004E0826"/>
    <w:rsid w:val="004E27C0"/>
    <w:rsid w:val="004E7F8F"/>
    <w:rsid w:val="004F48E7"/>
    <w:rsid w:val="005000F2"/>
    <w:rsid w:val="00503D65"/>
    <w:rsid w:val="005055E5"/>
    <w:rsid w:val="00506B9A"/>
    <w:rsid w:val="0051080F"/>
    <w:rsid w:val="00512789"/>
    <w:rsid w:val="0051480A"/>
    <w:rsid w:val="00515172"/>
    <w:rsid w:val="005156A5"/>
    <w:rsid w:val="00520C57"/>
    <w:rsid w:val="0052169F"/>
    <w:rsid w:val="0052627B"/>
    <w:rsid w:val="00526AC6"/>
    <w:rsid w:val="005305C5"/>
    <w:rsid w:val="00531CA9"/>
    <w:rsid w:val="005324CD"/>
    <w:rsid w:val="005363EF"/>
    <w:rsid w:val="00537005"/>
    <w:rsid w:val="005378B0"/>
    <w:rsid w:val="0054016D"/>
    <w:rsid w:val="005414B8"/>
    <w:rsid w:val="00541B76"/>
    <w:rsid w:val="005421EE"/>
    <w:rsid w:val="00544A74"/>
    <w:rsid w:val="005450E4"/>
    <w:rsid w:val="005456B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DA2"/>
    <w:rsid w:val="0057125D"/>
    <w:rsid w:val="00572800"/>
    <w:rsid w:val="005735FC"/>
    <w:rsid w:val="00575F54"/>
    <w:rsid w:val="00580F6C"/>
    <w:rsid w:val="005821EC"/>
    <w:rsid w:val="00582D1C"/>
    <w:rsid w:val="00585CD5"/>
    <w:rsid w:val="005863A0"/>
    <w:rsid w:val="00586EB8"/>
    <w:rsid w:val="00587762"/>
    <w:rsid w:val="005919FD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7E4"/>
    <w:rsid w:val="005B34AB"/>
    <w:rsid w:val="005B5D93"/>
    <w:rsid w:val="005C05B7"/>
    <w:rsid w:val="005C1C40"/>
    <w:rsid w:val="005D15F9"/>
    <w:rsid w:val="005D2573"/>
    <w:rsid w:val="005D2987"/>
    <w:rsid w:val="005D4619"/>
    <w:rsid w:val="005D5A37"/>
    <w:rsid w:val="005D797B"/>
    <w:rsid w:val="005E0AE3"/>
    <w:rsid w:val="005E4D10"/>
    <w:rsid w:val="005E7761"/>
    <w:rsid w:val="005E7F23"/>
    <w:rsid w:val="005F027C"/>
    <w:rsid w:val="005F19D0"/>
    <w:rsid w:val="005F1F51"/>
    <w:rsid w:val="005F386F"/>
    <w:rsid w:val="005F3C32"/>
    <w:rsid w:val="005F7F83"/>
    <w:rsid w:val="00600B43"/>
    <w:rsid w:val="00610C17"/>
    <w:rsid w:val="0061137A"/>
    <w:rsid w:val="00612274"/>
    <w:rsid w:val="006143B9"/>
    <w:rsid w:val="00615DAF"/>
    <w:rsid w:val="006227D4"/>
    <w:rsid w:val="006247CB"/>
    <w:rsid w:val="006270D2"/>
    <w:rsid w:val="006271CC"/>
    <w:rsid w:val="00630B44"/>
    <w:rsid w:val="00632D6A"/>
    <w:rsid w:val="00633E82"/>
    <w:rsid w:val="00633F2A"/>
    <w:rsid w:val="0064202A"/>
    <w:rsid w:val="00644773"/>
    <w:rsid w:val="00647FBB"/>
    <w:rsid w:val="00650C23"/>
    <w:rsid w:val="00655D12"/>
    <w:rsid w:val="00660A5F"/>
    <w:rsid w:val="00662025"/>
    <w:rsid w:val="00662C63"/>
    <w:rsid w:val="00666F46"/>
    <w:rsid w:val="006679C0"/>
    <w:rsid w:val="006750BA"/>
    <w:rsid w:val="00675210"/>
    <w:rsid w:val="006754AD"/>
    <w:rsid w:val="00676CBA"/>
    <w:rsid w:val="00680DA9"/>
    <w:rsid w:val="00682500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B1E09"/>
    <w:rsid w:val="006B2A4A"/>
    <w:rsid w:val="006B2B61"/>
    <w:rsid w:val="006B6680"/>
    <w:rsid w:val="006C0E00"/>
    <w:rsid w:val="006D1633"/>
    <w:rsid w:val="006D5277"/>
    <w:rsid w:val="006D7293"/>
    <w:rsid w:val="006E0DDC"/>
    <w:rsid w:val="006E16E3"/>
    <w:rsid w:val="006E2235"/>
    <w:rsid w:val="006E230C"/>
    <w:rsid w:val="006E26AF"/>
    <w:rsid w:val="006E27C9"/>
    <w:rsid w:val="006E5C82"/>
    <w:rsid w:val="006E5F4D"/>
    <w:rsid w:val="006E6492"/>
    <w:rsid w:val="006E6888"/>
    <w:rsid w:val="006F02B5"/>
    <w:rsid w:val="006F2529"/>
    <w:rsid w:val="006F4C9C"/>
    <w:rsid w:val="006F7C42"/>
    <w:rsid w:val="00701A11"/>
    <w:rsid w:val="007063CC"/>
    <w:rsid w:val="00706579"/>
    <w:rsid w:val="00710E4C"/>
    <w:rsid w:val="00711573"/>
    <w:rsid w:val="00712274"/>
    <w:rsid w:val="00713A28"/>
    <w:rsid w:val="0071507C"/>
    <w:rsid w:val="00716DB7"/>
    <w:rsid w:val="00717EAE"/>
    <w:rsid w:val="00722E1E"/>
    <w:rsid w:val="0072601D"/>
    <w:rsid w:val="007268CF"/>
    <w:rsid w:val="007275F1"/>
    <w:rsid w:val="00727D97"/>
    <w:rsid w:val="00736588"/>
    <w:rsid w:val="00737009"/>
    <w:rsid w:val="00737E39"/>
    <w:rsid w:val="00741AA3"/>
    <w:rsid w:val="0074470B"/>
    <w:rsid w:val="00744C3D"/>
    <w:rsid w:val="00745D80"/>
    <w:rsid w:val="00751131"/>
    <w:rsid w:val="007525F1"/>
    <w:rsid w:val="0075381E"/>
    <w:rsid w:val="0075388B"/>
    <w:rsid w:val="007557B3"/>
    <w:rsid w:val="00756D14"/>
    <w:rsid w:val="00757A9B"/>
    <w:rsid w:val="0076139E"/>
    <w:rsid w:val="007629D6"/>
    <w:rsid w:val="00763DAD"/>
    <w:rsid w:val="00764DCE"/>
    <w:rsid w:val="00764EAD"/>
    <w:rsid w:val="0077088C"/>
    <w:rsid w:val="00771262"/>
    <w:rsid w:val="0077188F"/>
    <w:rsid w:val="00773CA4"/>
    <w:rsid w:val="00773E92"/>
    <w:rsid w:val="007742B2"/>
    <w:rsid w:val="00775586"/>
    <w:rsid w:val="0077786D"/>
    <w:rsid w:val="007807B0"/>
    <w:rsid w:val="0078731A"/>
    <w:rsid w:val="007875DD"/>
    <w:rsid w:val="0079206F"/>
    <w:rsid w:val="007963E2"/>
    <w:rsid w:val="007A1A8B"/>
    <w:rsid w:val="007A1E22"/>
    <w:rsid w:val="007A2B1D"/>
    <w:rsid w:val="007A49C4"/>
    <w:rsid w:val="007B1DE0"/>
    <w:rsid w:val="007B5BD6"/>
    <w:rsid w:val="007C00D4"/>
    <w:rsid w:val="007C1A6F"/>
    <w:rsid w:val="007C51B2"/>
    <w:rsid w:val="007C6D02"/>
    <w:rsid w:val="007D0E6B"/>
    <w:rsid w:val="007D24D2"/>
    <w:rsid w:val="007D2843"/>
    <w:rsid w:val="007D4A35"/>
    <w:rsid w:val="007D554E"/>
    <w:rsid w:val="007D5717"/>
    <w:rsid w:val="007D6066"/>
    <w:rsid w:val="007D7C9A"/>
    <w:rsid w:val="007E0C4A"/>
    <w:rsid w:val="007E18E9"/>
    <w:rsid w:val="007E1C7A"/>
    <w:rsid w:val="007E5B9C"/>
    <w:rsid w:val="007F02F4"/>
    <w:rsid w:val="007F109F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6A6D"/>
    <w:rsid w:val="0081264D"/>
    <w:rsid w:val="00814E23"/>
    <w:rsid w:val="00821292"/>
    <w:rsid w:val="008231A2"/>
    <w:rsid w:val="0082399D"/>
    <w:rsid w:val="0083365B"/>
    <w:rsid w:val="00836357"/>
    <w:rsid w:val="00837385"/>
    <w:rsid w:val="00840A9A"/>
    <w:rsid w:val="00842D77"/>
    <w:rsid w:val="00843BEA"/>
    <w:rsid w:val="008442C3"/>
    <w:rsid w:val="00844A5F"/>
    <w:rsid w:val="00844FB4"/>
    <w:rsid w:val="00847546"/>
    <w:rsid w:val="00850498"/>
    <w:rsid w:val="00850DB2"/>
    <w:rsid w:val="00853CFC"/>
    <w:rsid w:val="00854D54"/>
    <w:rsid w:val="0085553D"/>
    <w:rsid w:val="00857803"/>
    <w:rsid w:val="00865689"/>
    <w:rsid w:val="00870E49"/>
    <w:rsid w:val="00871144"/>
    <w:rsid w:val="00872684"/>
    <w:rsid w:val="00873812"/>
    <w:rsid w:val="0088029C"/>
    <w:rsid w:val="00882CA1"/>
    <w:rsid w:val="00882FA1"/>
    <w:rsid w:val="00883FA2"/>
    <w:rsid w:val="00890948"/>
    <w:rsid w:val="00890CEA"/>
    <w:rsid w:val="00890D8D"/>
    <w:rsid w:val="00891752"/>
    <w:rsid w:val="0089195A"/>
    <w:rsid w:val="00892358"/>
    <w:rsid w:val="00892FE9"/>
    <w:rsid w:val="008936DE"/>
    <w:rsid w:val="00893B17"/>
    <w:rsid w:val="00894237"/>
    <w:rsid w:val="00895F29"/>
    <w:rsid w:val="008961D8"/>
    <w:rsid w:val="00896C19"/>
    <w:rsid w:val="008B075C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13E6"/>
    <w:rsid w:val="008D1413"/>
    <w:rsid w:val="008D3686"/>
    <w:rsid w:val="008D39B5"/>
    <w:rsid w:val="008D7B29"/>
    <w:rsid w:val="008E099D"/>
    <w:rsid w:val="008F043B"/>
    <w:rsid w:val="008F1305"/>
    <w:rsid w:val="008F1D9E"/>
    <w:rsid w:val="008F2969"/>
    <w:rsid w:val="008F37A6"/>
    <w:rsid w:val="008F4E3E"/>
    <w:rsid w:val="008F51AC"/>
    <w:rsid w:val="008F6903"/>
    <w:rsid w:val="009028BC"/>
    <w:rsid w:val="009048AF"/>
    <w:rsid w:val="00905CBC"/>
    <w:rsid w:val="00910F43"/>
    <w:rsid w:val="00913AE5"/>
    <w:rsid w:val="00915CBC"/>
    <w:rsid w:val="00916466"/>
    <w:rsid w:val="009165E2"/>
    <w:rsid w:val="009170DB"/>
    <w:rsid w:val="00920B00"/>
    <w:rsid w:val="0092398E"/>
    <w:rsid w:val="0092568D"/>
    <w:rsid w:val="00932E17"/>
    <w:rsid w:val="009332B3"/>
    <w:rsid w:val="009341A0"/>
    <w:rsid w:val="00935A9D"/>
    <w:rsid w:val="009362EB"/>
    <w:rsid w:val="00937E02"/>
    <w:rsid w:val="0094143A"/>
    <w:rsid w:val="00942396"/>
    <w:rsid w:val="00944CFF"/>
    <w:rsid w:val="009519B9"/>
    <w:rsid w:val="00952C0D"/>
    <w:rsid w:val="00954CEB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67A5"/>
    <w:rsid w:val="00980DDB"/>
    <w:rsid w:val="009831CF"/>
    <w:rsid w:val="009833BA"/>
    <w:rsid w:val="00986241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EF6"/>
    <w:rsid w:val="009A6139"/>
    <w:rsid w:val="009A6ACF"/>
    <w:rsid w:val="009B2537"/>
    <w:rsid w:val="009B4C2B"/>
    <w:rsid w:val="009C269D"/>
    <w:rsid w:val="009C2DCA"/>
    <w:rsid w:val="009C636A"/>
    <w:rsid w:val="009D1159"/>
    <w:rsid w:val="009D4791"/>
    <w:rsid w:val="009D60C6"/>
    <w:rsid w:val="009E15FB"/>
    <w:rsid w:val="009E2E63"/>
    <w:rsid w:val="009E35DD"/>
    <w:rsid w:val="009E599D"/>
    <w:rsid w:val="009E5E4D"/>
    <w:rsid w:val="009E60C5"/>
    <w:rsid w:val="009E660D"/>
    <w:rsid w:val="009E67EF"/>
    <w:rsid w:val="009F0593"/>
    <w:rsid w:val="009F782C"/>
    <w:rsid w:val="00A009BD"/>
    <w:rsid w:val="00A00AD4"/>
    <w:rsid w:val="00A01549"/>
    <w:rsid w:val="00A050F1"/>
    <w:rsid w:val="00A05B22"/>
    <w:rsid w:val="00A06272"/>
    <w:rsid w:val="00A06C8E"/>
    <w:rsid w:val="00A13F9D"/>
    <w:rsid w:val="00A1590E"/>
    <w:rsid w:val="00A1633C"/>
    <w:rsid w:val="00A16C9D"/>
    <w:rsid w:val="00A16D53"/>
    <w:rsid w:val="00A20B9A"/>
    <w:rsid w:val="00A213F9"/>
    <w:rsid w:val="00A21FCD"/>
    <w:rsid w:val="00A2393E"/>
    <w:rsid w:val="00A24159"/>
    <w:rsid w:val="00A25B5A"/>
    <w:rsid w:val="00A3394E"/>
    <w:rsid w:val="00A33A11"/>
    <w:rsid w:val="00A4150D"/>
    <w:rsid w:val="00A43BB2"/>
    <w:rsid w:val="00A43D9C"/>
    <w:rsid w:val="00A45E37"/>
    <w:rsid w:val="00A53D47"/>
    <w:rsid w:val="00A53DBE"/>
    <w:rsid w:val="00A5489A"/>
    <w:rsid w:val="00A556CC"/>
    <w:rsid w:val="00A575F5"/>
    <w:rsid w:val="00A61C86"/>
    <w:rsid w:val="00A62B38"/>
    <w:rsid w:val="00A655D0"/>
    <w:rsid w:val="00A6726D"/>
    <w:rsid w:val="00A67617"/>
    <w:rsid w:val="00A747E2"/>
    <w:rsid w:val="00A77838"/>
    <w:rsid w:val="00A80BBA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E4E"/>
    <w:rsid w:val="00AA033D"/>
    <w:rsid w:val="00AA1117"/>
    <w:rsid w:val="00AA1CA8"/>
    <w:rsid w:val="00AA259D"/>
    <w:rsid w:val="00AA25C6"/>
    <w:rsid w:val="00AA25F9"/>
    <w:rsid w:val="00AA572F"/>
    <w:rsid w:val="00AA704F"/>
    <w:rsid w:val="00AA7D4C"/>
    <w:rsid w:val="00AB100A"/>
    <w:rsid w:val="00AB1B93"/>
    <w:rsid w:val="00AB25DB"/>
    <w:rsid w:val="00AB2C9B"/>
    <w:rsid w:val="00AB5DAB"/>
    <w:rsid w:val="00AB702A"/>
    <w:rsid w:val="00AC0584"/>
    <w:rsid w:val="00AC2005"/>
    <w:rsid w:val="00AC37A1"/>
    <w:rsid w:val="00AC4BFF"/>
    <w:rsid w:val="00AD192A"/>
    <w:rsid w:val="00AD55A9"/>
    <w:rsid w:val="00AD5F07"/>
    <w:rsid w:val="00AD729E"/>
    <w:rsid w:val="00AD78C0"/>
    <w:rsid w:val="00AE4C35"/>
    <w:rsid w:val="00AE51FB"/>
    <w:rsid w:val="00AE725C"/>
    <w:rsid w:val="00AF2500"/>
    <w:rsid w:val="00AF27D7"/>
    <w:rsid w:val="00AF56CD"/>
    <w:rsid w:val="00AF5AC4"/>
    <w:rsid w:val="00AF6438"/>
    <w:rsid w:val="00AF750B"/>
    <w:rsid w:val="00AF7F19"/>
    <w:rsid w:val="00B014FC"/>
    <w:rsid w:val="00B01A89"/>
    <w:rsid w:val="00B06450"/>
    <w:rsid w:val="00B10020"/>
    <w:rsid w:val="00B10402"/>
    <w:rsid w:val="00B12513"/>
    <w:rsid w:val="00B1474D"/>
    <w:rsid w:val="00B17CFF"/>
    <w:rsid w:val="00B21C3D"/>
    <w:rsid w:val="00B22676"/>
    <w:rsid w:val="00B23D2B"/>
    <w:rsid w:val="00B23D8F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D45"/>
    <w:rsid w:val="00B40D49"/>
    <w:rsid w:val="00B43BA4"/>
    <w:rsid w:val="00B47CFA"/>
    <w:rsid w:val="00B50A15"/>
    <w:rsid w:val="00B54283"/>
    <w:rsid w:val="00B564AD"/>
    <w:rsid w:val="00B566FB"/>
    <w:rsid w:val="00B56AC2"/>
    <w:rsid w:val="00B56B9E"/>
    <w:rsid w:val="00B5732F"/>
    <w:rsid w:val="00B62E7F"/>
    <w:rsid w:val="00B63376"/>
    <w:rsid w:val="00B717A9"/>
    <w:rsid w:val="00B71B3D"/>
    <w:rsid w:val="00B80220"/>
    <w:rsid w:val="00B80848"/>
    <w:rsid w:val="00B8086F"/>
    <w:rsid w:val="00B80F64"/>
    <w:rsid w:val="00B81FFB"/>
    <w:rsid w:val="00B82B48"/>
    <w:rsid w:val="00B8549D"/>
    <w:rsid w:val="00B90051"/>
    <w:rsid w:val="00B91733"/>
    <w:rsid w:val="00B92861"/>
    <w:rsid w:val="00B93616"/>
    <w:rsid w:val="00B959D9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2952"/>
    <w:rsid w:val="00BC32EF"/>
    <w:rsid w:val="00BC5044"/>
    <w:rsid w:val="00BD2406"/>
    <w:rsid w:val="00BD3E5B"/>
    <w:rsid w:val="00BD5932"/>
    <w:rsid w:val="00BD597C"/>
    <w:rsid w:val="00BD7DA7"/>
    <w:rsid w:val="00BE1B1A"/>
    <w:rsid w:val="00BE2290"/>
    <w:rsid w:val="00BE378D"/>
    <w:rsid w:val="00BE3D97"/>
    <w:rsid w:val="00BE67B8"/>
    <w:rsid w:val="00BF1A42"/>
    <w:rsid w:val="00BF28F0"/>
    <w:rsid w:val="00BF6499"/>
    <w:rsid w:val="00BF676F"/>
    <w:rsid w:val="00BF776A"/>
    <w:rsid w:val="00C011BA"/>
    <w:rsid w:val="00C02FF3"/>
    <w:rsid w:val="00C03255"/>
    <w:rsid w:val="00C05A7A"/>
    <w:rsid w:val="00C06B51"/>
    <w:rsid w:val="00C10F5B"/>
    <w:rsid w:val="00C129FD"/>
    <w:rsid w:val="00C13677"/>
    <w:rsid w:val="00C138D4"/>
    <w:rsid w:val="00C13C91"/>
    <w:rsid w:val="00C20508"/>
    <w:rsid w:val="00C20EC5"/>
    <w:rsid w:val="00C20FE6"/>
    <w:rsid w:val="00C21418"/>
    <w:rsid w:val="00C232DC"/>
    <w:rsid w:val="00C24687"/>
    <w:rsid w:val="00C24DD4"/>
    <w:rsid w:val="00C26207"/>
    <w:rsid w:val="00C269FD"/>
    <w:rsid w:val="00C31E17"/>
    <w:rsid w:val="00C35761"/>
    <w:rsid w:val="00C35AB2"/>
    <w:rsid w:val="00C37D34"/>
    <w:rsid w:val="00C45695"/>
    <w:rsid w:val="00C457D1"/>
    <w:rsid w:val="00C4724C"/>
    <w:rsid w:val="00C47BFA"/>
    <w:rsid w:val="00C47DCD"/>
    <w:rsid w:val="00C51523"/>
    <w:rsid w:val="00C53791"/>
    <w:rsid w:val="00C54A51"/>
    <w:rsid w:val="00C5648A"/>
    <w:rsid w:val="00C569B7"/>
    <w:rsid w:val="00C62F3E"/>
    <w:rsid w:val="00C644A8"/>
    <w:rsid w:val="00C649D4"/>
    <w:rsid w:val="00C649E3"/>
    <w:rsid w:val="00C67379"/>
    <w:rsid w:val="00C71905"/>
    <w:rsid w:val="00C72A5F"/>
    <w:rsid w:val="00C732B1"/>
    <w:rsid w:val="00C742A8"/>
    <w:rsid w:val="00C745EA"/>
    <w:rsid w:val="00C807B4"/>
    <w:rsid w:val="00C80965"/>
    <w:rsid w:val="00C81194"/>
    <w:rsid w:val="00C829C9"/>
    <w:rsid w:val="00C83410"/>
    <w:rsid w:val="00C843B0"/>
    <w:rsid w:val="00C86674"/>
    <w:rsid w:val="00C86CAD"/>
    <w:rsid w:val="00C90D8A"/>
    <w:rsid w:val="00C93F9E"/>
    <w:rsid w:val="00C96832"/>
    <w:rsid w:val="00CA462E"/>
    <w:rsid w:val="00CA75B6"/>
    <w:rsid w:val="00CA7DF8"/>
    <w:rsid w:val="00CB0470"/>
    <w:rsid w:val="00CB1611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611D"/>
    <w:rsid w:val="00CE2143"/>
    <w:rsid w:val="00CF0749"/>
    <w:rsid w:val="00CF2947"/>
    <w:rsid w:val="00CF5EAD"/>
    <w:rsid w:val="00CF75ED"/>
    <w:rsid w:val="00D01CFE"/>
    <w:rsid w:val="00D029C9"/>
    <w:rsid w:val="00D04286"/>
    <w:rsid w:val="00D048CA"/>
    <w:rsid w:val="00D167AB"/>
    <w:rsid w:val="00D16A7D"/>
    <w:rsid w:val="00D16BCB"/>
    <w:rsid w:val="00D1788B"/>
    <w:rsid w:val="00D20088"/>
    <w:rsid w:val="00D230CE"/>
    <w:rsid w:val="00D244BC"/>
    <w:rsid w:val="00D253B5"/>
    <w:rsid w:val="00D27985"/>
    <w:rsid w:val="00D32462"/>
    <w:rsid w:val="00D34251"/>
    <w:rsid w:val="00D3738D"/>
    <w:rsid w:val="00D43E59"/>
    <w:rsid w:val="00D45681"/>
    <w:rsid w:val="00D51970"/>
    <w:rsid w:val="00D51A94"/>
    <w:rsid w:val="00D536DD"/>
    <w:rsid w:val="00D555F9"/>
    <w:rsid w:val="00D558F9"/>
    <w:rsid w:val="00D56BB1"/>
    <w:rsid w:val="00D608D0"/>
    <w:rsid w:val="00D61629"/>
    <w:rsid w:val="00D64CFD"/>
    <w:rsid w:val="00D70DA0"/>
    <w:rsid w:val="00D71D6C"/>
    <w:rsid w:val="00D73856"/>
    <w:rsid w:val="00D73D7F"/>
    <w:rsid w:val="00D75BC3"/>
    <w:rsid w:val="00D76EB7"/>
    <w:rsid w:val="00D827AA"/>
    <w:rsid w:val="00D83902"/>
    <w:rsid w:val="00D85A28"/>
    <w:rsid w:val="00D927BD"/>
    <w:rsid w:val="00D92C9A"/>
    <w:rsid w:val="00D9491D"/>
    <w:rsid w:val="00D95902"/>
    <w:rsid w:val="00D97833"/>
    <w:rsid w:val="00DA2A7B"/>
    <w:rsid w:val="00DA7FA2"/>
    <w:rsid w:val="00DB0FF5"/>
    <w:rsid w:val="00DB5D76"/>
    <w:rsid w:val="00DB7F0E"/>
    <w:rsid w:val="00DC0FC2"/>
    <w:rsid w:val="00DC1AAD"/>
    <w:rsid w:val="00DC2345"/>
    <w:rsid w:val="00DC4BA7"/>
    <w:rsid w:val="00DC5C06"/>
    <w:rsid w:val="00DC5C44"/>
    <w:rsid w:val="00DC6595"/>
    <w:rsid w:val="00DC6E07"/>
    <w:rsid w:val="00DD25B4"/>
    <w:rsid w:val="00DD3C8F"/>
    <w:rsid w:val="00DD46FF"/>
    <w:rsid w:val="00DD5791"/>
    <w:rsid w:val="00DE003A"/>
    <w:rsid w:val="00DE1118"/>
    <w:rsid w:val="00DE152F"/>
    <w:rsid w:val="00DE1F78"/>
    <w:rsid w:val="00DE515A"/>
    <w:rsid w:val="00DE5B6B"/>
    <w:rsid w:val="00DE6413"/>
    <w:rsid w:val="00DF18ED"/>
    <w:rsid w:val="00DF3B49"/>
    <w:rsid w:val="00DF40A7"/>
    <w:rsid w:val="00DF4830"/>
    <w:rsid w:val="00DF54BE"/>
    <w:rsid w:val="00DF55FD"/>
    <w:rsid w:val="00DF79BB"/>
    <w:rsid w:val="00E001E2"/>
    <w:rsid w:val="00E0176A"/>
    <w:rsid w:val="00E025D9"/>
    <w:rsid w:val="00E04027"/>
    <w:rsid w:val="00E041F5"/>
    <w:rsid w:val="00E06038"/>
    <w:rsid w:val="00E06F13"/>
    <w:rsid w:val="00E07610"/>
    <w:rsid w:val="00E0770B"/>
    <w:rsid w:val="00E10C40"/>
    <w:rsid w:val="00E12AE3"/>
    <w:rsid w:val="00E12C12"/>
    <w:rsid w:val="00E20399"/>
    <w:rsid w:val="00E20B0F"/>
    <w:rsid w:val="00E212ED"/>
    <w:rsid w:val="00E22352"/>
    <w:rsid w:val="00E2440F"/>
    <w:rsid w:val="00E247A2"/>
    <w:rsid w:val="00E2488D"/>
    <w:rsid w:val="00E278D3"/>
    <w:rsid w:val="00E328EC"/>
    <w:rsid w:val="00E34AA2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61B"/>
    <w:rsid w:val="00E54D7C"/>
    <w:rsid w:val="00E57CD3"/>
    <w:rsid w:val="00E60BCF"/>
    <w:rsid w:val="00E60DE7"/>
    <w:rsid w:val="00E61CAA"/>
    <w:rsid w:val="00E713AC"/>
    <w:rsid w:val="00E71EFC"/>
    <w:rsid w:val="00E76B1C"/>
    <w:rsid w:val="00E81ADA"/>
    <w:rsid w:val="00E8431E"/>
    <w:rsid w:val="00E866F1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5372"/>
    <w:rsid w:val="00EA53BB"/>
    <w:rsid w:val="00EA65EF"/>
    <w:rsid w:val="00EA74D0"/>
    <w:rsid w:val="00EB06FB"/>
    <w:rsid w:val="00EB13BC"/>
    <w:rsid w:val="00EB1D72"/>
    <w:rsid w:val="00EB2D9B"/>
    <w:rsid w:val="00EB487D"/>
    <w:rsid w:val="00EB5A5E"/>
    <w:rsid w:val="00EC0ABB"/>
    <w:rsid w:val="00EC42CC"/>
    <w:rsid w:val="00EC4BB9"/>
    <w:rsid w:val="00EC5460"/>
    <w:rsid w:val="00EC6909"/>
    <w:rsid w:val="00EC6B30"/>
    <w:rsid w:val="00ED2220"/>
    <w:rsid w:val="00ED5168"/>
    <w:rsid w:val="00ED51F0"/>
    <w:rsid w:val="00ED5F79"/>
    <w:rsid w:val="00ED7E83"/>
    <w:rsid w:val="00EE1E3F"/>
    <w:rsid w:val="00EE4018"/>
    <w:rsid w:val="00EE529C"/>
    <w:rsid w:val="00EF10A4"/>
    <w:rsid w:val="00EF2C8F"/>
    <w:rsid w:val="00EF3C3F"/>
    <w:rsid w:val="00F0081A"/>
    <w:rsid w:val="00F01286"/>
    <w:rsid w:val="00F02B39"/>
    <w:rsid w:val="00F031D3"/>
    <w:rsid w:val="00F044F6"/>
    <w:rsid w:val="00F06221"/>
    <w:rsid w:val="00F06463"/>
    <w:rsid w:val="00F06740"/>
    <w:rsid w:val="00F07A76"/>
    <w:rsid w:val="00F07E1D"/>
    <w:rsid w:val="00F100AA"/>
    <w:rsid w:val="00F113B0"/>
    <w:rsid w:val="00F116C5"/>
    <w:rsid w:val="00F118CA"/>
    <w:rsid w:val="00F13DF5"/>
    <w:rsid w:val="00F149BF"/>
    <w:rsid w:val="00F14B8E"/>
    <w:rsid w:val="00F1618C"/>
    <w:rsid w:val="00F206D6"/>
    <w:rsid w:val="00F210AF"/>
    <w:rsid w:val="00F26FA8"/>
    <w:rsid w:val="00F27DEF"/>
    <w:rsid w:val="00F30637"/>
    <w:rsid w:val="00F31651"/>
    <w:rsid w:val="00F32A08"/>
    <w:rsid w:val="00F34F0F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5C32"/>
    <w:rsid w:val="00F67783"/>
    <w:rsid w:val="00F745E4"/>
    <w:rsid w:val="00F75255"/>
    <w:rsid w:val="00F7683A"/>
    <w:rsid w:val="00F80715"/>
    <w:rsid w:val="00F815FC"/>
    <w:rsid w:val="00F817D4"/>
    <w:rsid w:val="00F8515A"/>
    <w:rsid w:val="00F860C0"/>
    <w:rsid w:val="00F914BF"/>
    <w:rsid w:val="00F96C84"/>
    <w:rsid w:val="00FA26E9"/>
    <w:rsid w:val="00FA3BF3"/>
    <w:rsid w:val="00FA49C7"/>
    <w:rsid w:val="00FB1230"/>
    <w:rsid w:val="00FB1859"/>
    <w:rsid w:val="00FB2046"/>
    <w:rsid w:val="00FB3E3E"/>
    <w:rsid w:val="00FB41A2"/>
    <w:rsid w:val="00FB67F1"/>
    <w:rsid w:val="00FC1915"/>
    <w:rsid w:val="00FC43AF"/>
    <w:rsid w:val="00FD2C14"/>
    <w:rsid w:val="00FD3DBC"/>
    <w:rsid w:val="00FD6948"/>
    <w:rsid w:val="00FD7504"/>
    <w:rsid w:val="00FE08AF"/>
    <w:rsid w:val="00FE5404"/>
    <w:rsid w:val="00FF00EC"/>
    <w:rsid w:val="00FF4CE1"/>
    <w:rsid w:val="00FF66CE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2C7EC"/>
  <w15:chartTrackingRefBased/>
  <w15:docId w15:val="{2C3EA72D-7B62-4063-87DC-F86C02A5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uiPriority w:val="1"/>
    <w:qFormat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uiPriority w:val="1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autoRedefine/>
    <w:uiPriority w:val="99"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17711F"/>
    <w:rPr>
      <w:snapToGrid w:val="0"/>
      <w:sz w:val="24"/>
    </w:rPr>
  </w:style>
  <w:style w:type="character" w:customStyle="1" w:styleId="BalloonTextChar">
    <w:name w:val="Balloon Text Char"/>
    <w:link w:val="BalloonText"/>
    <w:uiPriority w:val="99"/>
    <w:semiHidden/>
    <w:rsid w:val="0017711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177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11F"/>
    <w:pPr>
      <w:widowControl/>
    </w:pPr>
    <w:rPr>
      <w:rFonts w:ascii="Courier" w:hAnsi="Courier" w:cs="Courier"/>
      <w:szCs w:val="20"/>
    </w:rPr>
  </w:style>
  <w:style w:type="character" w:customStyle="1" w:styleId="CommentTextChar">
    <w:name w:val="Comment Text Char"/>
    <w:link w:val="CommentText"/>
    <w:uiPriority w:val="99"/>
    <w:rsid w:val="0017711F"/>
    <w:rPr>
      <w:rFonts w:ascii="Courier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711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7711F"/>
    <w:rPr>
      <w:rFonts w:ascii="Courier" w:hAnsi="Courier" w:cs="Courier"/>
      <w:b/>
      <w:bCs/>
    </w:rPr>
  </w:style>
  <w:style w:type="paragraph" w:styleId="Revision">
    <w:name w:val="Revision"/>
    <w:hidden/>
    <w:uiPriority w:val="99"/>
    <w:semiHidden/>
    <w:rsid w:val="0017711F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7711F"/>
  </w:style>
  <w:style w:type="numbering" w:customStyle="1" w:styleId="NoList2">
    <w:name w:val="No List2"/>
    <w:next w:val="NoList"/>
    <w:uiPriority w:val="99"/>
    <w:semiHidden/>
    <w:unhideWhenUsed/>
    <w:rsid w:val="0017711F"/>
  </w:style>
  <w:style w:type="paragraph" w:customStyle="1" w:styleId="paragraph">
    <w:name w:val="paragraph"/>
    <w:basedOn w:val="Normal"/>
    <w:rsid w:val="003C08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108C-9517-4C39-A532-C16D9955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4</cp:revision>
  <cp:lastPrinted>2017-07-06T17:07:00Z</cp:lastPrinted>
  <dcterms:created xsi:type="dcterms:W3CDTF">2021-12-15T01:17:00Z</dcterms:created>
  <dcterms:modified xsi:type="dcterms:W3CDTF">2021-12-15T17:33:00Z</dcterms:modified>
</cp:coreProperties>
</file>